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760FE8BB" w:rsidR="00AE5CF6" w:rsidRDefault="00AE5CF6" w:rsidP="00CA5E97">
      <w:pPr>
        <w:jc w:val="both"/>
        <w:rPr>
          <w:rFonts w:cstheme="minorHAnsi"/>
          <w:sz w:val="22"/>
          <w:szCs w:val="22"/>
        </w:rPr>
      </w:pPr>
    </w:p>
    <w:p w14:paraId="0829C84A" w14:textId="3BB34358" w:rsidR="00E87EAB" w:rsidRPr="00CF149B" w:rsidRDefault="00E87EAB" w:rsidP="00E87EAB">
      <w:pPr>
        <w:jc w:val="center"/>
        <w:rPr>
          <w:rFonts w:ascii="Times New Roman" w:hAnsi="Times New Roman" w:cs="Times New Roman"/>
          <w:b/>
          <w:lang w:val="es-ES"/>
        </w:rPr>
      </w:pPr>
      <w:r w:rsidRPr="00CF149B">
        <w:rPr>
          <w:rFonts w:ascii="Times New Roman" w:hAnsi="Times New Roman" w:cs="Times New Roman"/>
          <w:b/>
          <w:lang w:val="es-ES"/>
        </w:rPr>
        <w:t>CONVOCATORIA</w:t>
      </w:r>
      <w:r w:rsidR="00E015B0" w:rsidRPr="00CF149B">
        <w:rPr>
          <w:rFonts w:ascii="Times New Roman" w:hAnsi="Times New Roman" w:cs="Times New Roman"/>
          <w:b/>
          <w:lang w:val="es-ES"/>
        </w:rPr>
        <w:t>S</w:t>
      </w:r>
      <w:r w:rsidRPr="00CF149B">
        <w:rPr>
          <w:rFonts w:ascii="Times New Roman" w:hAnsi="Times New Roman" w:cs="Times New Roman"/>
          <w:b/>
          <w:lang w:val="es-ES"/>
        </w:rPr>
        <w:t xml:space="preserve"> PARA </w:t>
      </w:r>
      <w:r w:rsidR="00A90BC8" w:rsidRPr="00CF149B">
        <w:rPr>
          <w:rFonts w:ascii="Times New Roman" w:hAnsi="Times New Roman" w:cs="Times New Roman"/>
          <w:b/>
          <w:lang w:val="es-ES"/>
        </w:rPr>
        <w:t xml:space="preserve">LA </w:t>
      </w:r>
      <w:r w:rsidRPr="00CF149B">
        <w:rPr>
          <w:rFonts w:ascii="Times New Roman" w:hAnsi="Times New Roman" w:cs="Times New Roman"/>
          <w:b/>
          <w:lang w:val="es-ES"/>
        </w:rPr>
        <w:t>ASISTENCIA A MERCADOS AUDIOVISUALES</w:t>
      </w:r>
    </w:p>
    <w:p w14:paraId="38FA7D49" w14:textId="77777777" w:rsidR="0056089D" w:rsidRPr="00CF149B" w:rsidRDefault="0056089D" w:rsidP="00E87EAB">
      <w:pPr>
        <w:jc w:val="center"/>
        <w:rPr>
          <w:rFonts w:ascii="Times New Roman" w:hAnsi="Times New Roman" w:cs="Times New Roman"/>
          <w:b/>
          <w:lang w:val="es-ES"/>
        </w:rPr>
      </w:pPr>
    </w:p>
    <w:p w14:paraId="45F56B8A" w14:textId="29881D02" w:rsidR="00E87EAB" w:rsidRPr="00CF149B" w:rsidRDefault="00E87EAB" w:rsidP="00E87EAB">
      <w:pPr>
        <w:jc w:val="center"/>
        <w:rPr>
          <w:rFonts w:ascii="Times New Roman" w:hAnsi="Times New Roman" w:cs="Times New Roman"/>
          <w:b/>
          <w:lang w:val="es-ES"/>
        </w:rPr>
      </w:pPr>
      <w:r w:rsidRPr="00CF149B">
        <w:rPr>
          <w:rFonts w:ascii="Times New Roman" w:hAnsi="Times New Roman" w:cs="Times New Roman"/>
          <w:b/>
          <w:lang w:val="es-ES"/>
        </w:rPr>
        <w:t>ANEXO I</w:t>
      </w:r>
      <w:r w:rsidR="0056089D" w:rsidRPr="00CF149B">
        <w:rPr>
          <w:rFonts w:ascii="Times New Roman" w:hAnsi="Times New Roman" w:cs="Times New Roman"/>
          <w:b/>
          <w:lang w:val="es-ES"/>
        </w:rPr>
        <w:t xml:space="preserve"> </w:t>
      </w:r>
      <w:r w:rsidR="00D65E68" w:rsidRPr="00CF149B">
        <w:rPr>
          <w:rFonts w:ascii="Times New Roman" w:hAnsi="Times New Roman" w:cs="Times New Roman"/>
          <w:b/>
          <w:lang w:val="es-ES"/>
        </w:rPr>
        <w:t>–</w:t>
      </w:r>
      <w:r w:rsidR="0056089D" w:rsidRPr="00CF149B">
        <w:rPr>
          <w:rFonts w:ascii="Times New Roman" w:hAnsi="Times New Roman" w:cs="Times New Roman"/>
          <w:b/>
          <w:lang w:val="es-ES"/>
        </w:rPr>
        <w:t xml:space="preserve"> S</w:t>
      </w:r>
      <w:r w:rsidR="00D65E68" w:rsidRPr="00CF149B">
        <w:rPr>
          <w:rFonts w:ascii="Times New Roman" w:hAnsi="Times New Roman" w:cs="Times New Roman"/>
          <w:b/>
          <w:lang w:val="es-ES"/>
        </w:rPr>
        <w:t>OLICITUD</w:t>
      </w:r>
    </w:p>
    <w:p w14:paraId="16144C2A" w14:textId="77777777" w:rsidR="00B24D1A" w:rsidRPr="00CF149B" w:rsidRDefault="00B24D1A" w:rsidP="00B24D1A">
      <w:pPr>
        <w:spacing w:after="160" w:line="276" w:lineRule="auto"/>
        <w:jc w:val="both"/>
        <w:rPr>
          <w:rFonts w:ascii="Times New Roman" w:hAnsi="Times New Roman" w:cs="Times New Roman"/>
        </w:rPr>
      </w:pPr>
      <w:bookmarkStart w:id="0" w:name="_Hlk67486817"/>
      <w:bookmarkStart w:id="1" w:name="_Hlk67479780"/>
    </w:p>
    <w:p w14:paraId="23BAAA05" w14:textId="2EED19D5" w:rsidR="00B24D1A" w:rsidRPr="00CF149B" w:rsidRDefault="00B24D1A" w:rsidP="00B24D1A">
      <w:pPr>
        <w:spacing w:before="200" w:after="160" w:line="256" w:lineRule="auto"/>
        <w:jc w:val="both"/>
        <w:rPr>
          <w:rFonts w:ascii="Times New Roman" w:hAnsi="Times New Roman" w:cs="Times New Roman"/>
        </w:rPr>
      </w:pPr>
      <w:r w:rsidRPr="00CF149B">
        <w:rPr>
          <w:rFonts w:ascii="Times New Roman" w:hAnsi="Times New Roman" w:cs="Times New Roman"/>
          <w:b/>
        </w:rPr>
        <w:t>1) Datos de la persona solicitante</w:t>
      </w:r>
    </w:p>
    <w:tbl>
      <w:tblPr>
        <w:tblW w:w="8805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6112"/>
        <w:gridCol w:w="2693"/>
      </w:tblGrid>
      <w:tr w:rsidR="00B24D1A" w:rsidRPr="00CF149B" w14:paraId="4B790AA3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95596" w14:textId="1CCE9070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 xml:space="preserve">Nombre y apellidos o razón social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5382E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>NIF o CIF</w:t>
            </w:r>
          </w:p>
        </w:tc>
      </w:tr>
      <w:tr w:rsidR="00B24D1A" w:rsidRPr="00CF149B" w14:paraId="0EFA0444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9E574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495F8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24D1A" w:rsidRPr="00CF149B" w14:paraId="14EF13DD" w14:textId="77777777" w:rsidTr="00B24D1A">
        <w:trPr>
          <w:trHeight w:val="150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26EE2" w14:textId="17BFB459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 xml:space="preserve">En el caso de personas jurídicas: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E4A733" w14:textId="45D78993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24D1A" w:rsidRPr="00CF149B" w14:paraId="5FFBE596" w14:textId="77777777" w:rsidTr="00B24D1A">
        <w:trPr>
          <w:trHeight w:val="282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5B1495" w14:textId="6C6732C8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>Nombre y apellidos de la persona que firma esta solicitud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31865A" w14:textId="78C5AE2E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>NIF</w:t>
            </w:r>
          </w:p>
        </w:tc>
      </w:tr>
      <w:tr w:rsidR="00B24D1A" w:rsidRPr="00CF149B" w14:paraId="07CB8EBC" w14:textId="77777777" w:rsidTr="00B24D1A">
        <w:trPr>
          <w:trHeight w:val="282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7EF06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98622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24D1A" w:rsidRPr="00CF149B" w14:paraId="11673E71" w14:textId="77777777" w:rsidTr="00B24D1A">
        <w:trPr>
          <w:trHeight w:val="244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7657C" w14:textId="75DB42C0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>Cargo de la persona que firma la solicitud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D1CD0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24D1A" w:rsidRPr="00CF149B" w14:paraId="0BBE592C" w14:textId="77777777" w:rsidTr="00B24D1A">
        <w:trPr>
          <w:trHeight w:val="244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3BA550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1C8BA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24D1A" w:rsidRPr="00CF149B" w14:paraId="6516903D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D9D1F0" w14:textId="5DB373FA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7B70E" w14:textId="3B30E44F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>Teléfono</w:t>
            </w:r>
          </w:p>
        </w:tc>
      </w:tr>
      <w:tr w:rsidR="00B24D1A" w:rsidRPr="00CF149B" w14:paraId="7E1E2D80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00B7A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4FF97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24D1A" w:rsidRPr="00CF149B" w14:paraId="2840C493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1D3A9B" w14:textId="1FF91306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>Domicilio social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E21BB" w14:textId="276D1B50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>Código postal</w:t>
            </w:r>
          </w:p>
        </w:tc>
      </w:tr>
      <w:tr w:rsidR="00B24D1A" w:rsidRPr="00CF149B" w14:paraId="3F175588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509F9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C7A29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24D1A" w:rsidRPr="00CF149B" w14:paraId="08DAE6F5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BCBC52" w14:textId="584EF352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>Municipio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9193AB" w14:textId="50414AFE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>Isla</w:t>
            </w:r>
          </w:p>
        </w:tc>
      </w:tr>
      <w:tr w:rsidR="00B24D1A" w:rsidRPr="00CF149B" w14:paraId="4A5BC956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CEE09F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C3F0E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777FB78" w14:textId="77777777" w:rsidR="00B24D1A" w:rsidRPr="00CF149B" w:rsidRDefault="00B24D1A" w:rsidP="00E87EAB">
      <w:pPr>
        <w:jc w:val="both"/>
        <w:rPr>
          <w:rFonts w:ascii="Times New Roman" w:hAnsi="Times New Roman" w:cs="Times New Roman"/>
          <w:b/>
        </w:rPr>
      </w:pPr>
    </w:p>
    <w:p w14:paraId="74453A3A" w14:textId="5904DD97" w:rsidR="00E87EAB" w:rsidRPr="00CF149B" w:rsidRDefault="00B24D1A" w:rsidP="00B24D1A">
      <w:pPr>
        <w:spacing w:before="200" w:after="160" w:line="256" w:lineRule="auto"/>
        <w:jc w:val="both"/>
        <w:rPr>
          <w:rFonts w:ascii="Times New Roman" w:hAnsi="Times New Roman" w:cs="Times New Roman"/>
          <w:u w:val="single"/>
          <w:lang w:val="es-ES"/>
        </w:rPr>
      </w:pPr>
      <w:r w:rsidRPr="00CF149B">
        <w:rPr>
          <w:rFonts w:ascii="Times New Roman" w:hAnsi="Times New Roman" w:cs="Times New Roman"/>
          <w:b/>
        </w:rPr>
        <w:t xml:space="preserve">2) Datos de la persona </w:t>
      </w:r>
      <w:r w:rsidR="00BC5CDB" w:rsidRPr="00CF149B">
        <w:rPr>
          <w:rFonts w:ascii="Times New Roman" w:hAnsi="Times New Roman" w:cs="Times New Roman"/>
          <w:b/>
        </w:rPr>
        <w:t>designada para</w:t>
      </w:r>
      <w:r w:rsidRPr="00CF149B">
        <w:rPr>
          <w:rFonts w:ascii="Times New Roman" w:hAnsi="Times New Roman" w:cs="Times New Roman"/>
          <w:b/>
        </w:rPr>
        <w:t xml:space="preserve"> participar en el mercado</w:t>
      </w:r>
    </w:p>
    <w:tbl>
      <w:tblPr>
        <w:tblW w:w="8805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6112"/>
        <w:gridCol w:w="2693"/>
      </w:tblGrid>
      <w:tr w:rsidR="00B24D1A" w:rsidRPr="00CF149B" w14:paraId="0645EB9E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13EAC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 xml:space="preserve">Nombre y apellidos o razón social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4E3B4D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>NIF o CIF</w:t>
            </w:r>
          </w:p>
        </w:tc>
      </w:tr>
      <w:tr w:rsidR="00B24D1A" w:rsidRPr="00CF149B" w14:paraId="47588CC7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CBC6D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58BFF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24D1A" w:rsidRPr="00CF149B" w14:paraId="4440F865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D211AE" w14:textId="6EEF15AD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CF149B">
              <w:rPr>
                <w:rFonts w:ascii="Times New Roman" w:hAnsi="Times New Roman" w:cs="Times New Roman"/>
              </w:rPr>
              <w:t>Relación con la persona solicitante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D3E04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24D1A" w:rsidRPr="00CF149B" w14:paraId="5BC4B08F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1EFA2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2E981" w14:textId="77777777" w:rsidR="00B24D1A" w:rsidRPr="00CF149B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51835303" w14:textId="77777777" w:rsidR="00E87EAB" w:rsidRPr="00CF149B" w:rsidRDefault="00E87EAB" w:rsidP="00E87EAB">
      <w:pPr>
        <w:jc w:val="both"/>
        <w:rPr>
          <w:rFonts w:ascii="Times New Roman" w:hAnsi="Times New Roman" w:cs="Times New Roman"/>
          <w:lang w:val="es-ES"/>
        </w:rPr>
      </w:pPr>
    </w:p>
    <w:p w14:paraId="04529776" w14:textId="5C5473D8" w:rsidR="00E87EAB" w:rsidRPr="00CF149B" w:rsidRDefault="00B24D1A" w:rsidP="00B24D1A">
      <w:pPr>
        <w:spacing w:before="200" w:after="160" w:line="256" w:lineRule="auto"/>
        <w:jc w:val="both"/>
        <w:rPr>
          <w:rFonts w:ascii="Times New Roman" w:hAnsi="Times New Roman" w:cs="Times New Roman"/>
          <w:lang w:val="es-ES"/>
        </w:rPr>
      </w:pPr>
      <w:bookmarkStart w:id="2" w:name="_Hlk67478916"/>
      <w:bookmarkEnd w:id="1"/>
      <w:r w:rsidRPr="00CF149B">
        <w:rPr>
          <w:rFonts w:ascii="Times New Roman" w:hAnsi="Times New Roman" w:cs="Times New Roman"/>
          <w:b/>
        </w:rPr>
        <w:t>3) Datos del proyecto</w:t>
      </w:r>
      <w:bookmarkEnd w:id="2"/>
    </w:p>
    <w:p w14:paraId="6F894BA7" w14:textId="77777777" w:rsidR="00E87EAB" w:rsidRPr="00CF149B" w:rsidRDefault="00E87EAB" w:rsidP="00E87EAB">
      <w:pPr>
        <w:jc w:val="both"/>
        <w:rPr>
          <w:rFonts w:ascii="Times New Roman" w:hAnsi="Times New Roman" w:cs="Times New Roman"/>
          <w:i/>
          <w:iCs/>
          <w:lang w:val="es-ES"/>
        </w:rPr>
      </w:pPr>
      <w:r w:rsidRPr="00CF149B">
        <w:rPr>
          <w:rFonts w:ascii="Times New Roman" w:hAnsi="Times New Roman" w:cs="Times New Roman"/>
          <w:i/>
          <w:iCs/>
          <w:lang w:val="es-ES"/>
        </w:rPr>
        <w:t>Rellenar uno de los siguientes apartados según el perfil del solicitante. Se podrán incluir enlaces web.</w:t>
      </w:r>
    </w:p>
    <w:p w14:paraId="012831F2" w14:textId="77777777" w:rsidR="00E87EAB" w:rsidRPr="00CF149B" w:rsidRDefault="00E87EAB" w:rsidP="00E87EAB">
      <w:pPr>
        <w:jc w:val="both"/>
        <w:rPr>
          <w:rFonts w:ascii="Times New Roman" w:hAnsi="Times New Roman" w:cs="Times New Roman"/>
          <w:lang w:val="es-ES"/>
        </w:rPr>
      </w:pPr>
    </w:p>
    <w:p w14:paraId="7E10B028" w14:textId="1552BFF9" w:rsidR="00E87EAB" w:rsidRPr="00CF149B" w:rsidRDefault="00E87EAB" w:rsidP="00C12DB1">
      <w:pPr>
        <w:pStyle w:val="Prrafodelista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bCs/>
          <w:szCs w:val="24"/>
          <w:lang w:val="es-ES"/>
        </w:rPr>
      </w:pPr>
      <w:r w:rsidRPr="00CF149B">
        <w:rPr>
          <w:rFonts w:ascii="Times New Roman" w:hAnsi="Times New Roman" w:cs="Times New Roman"/>
          <w:b/>
          <w:bCs/>
          <w:szCs w:val="24"/>
          <w:u w:val="single"/>
          <w:lang w:val="es-ES"/>
        </w:rPr>
        <w:t>En el caso de productor</w:t>
      </w:r>
      <w:r w:rsidR="002C0569" w:rsidRPr="00CF149B">
        <w:rPr>
          <w:rFonts w:ascii="Times New Roman" w:hAnsi="Times New Roman" w:cs="Times New Roman"/>
          <w:b/>
          <w:bCs/>
          <w:szCs w:val="24"/>
          <w:u w:val="single"/>
          <w:lang w:val="es-ES"/>
        </w:rPr>
        <w:t>a</w:t>
      </w:r>
      <w:r w:rsidRPr="00CF149B">
        <w:rPr>
          <w:rFonts w:ascii="Times New Roman" w:hAnsi="Times New Roman" w:cs="Times New Roman"/>
          <w:b/>
          <w:bCs/>
          <w:szCs w:val="24"/>
          <w:u w:val="single"/>
          <w:lang w:val="es-ES"/>
        </w:rPr>
        <w:t>s</w:t>
      </w:r>
      <w:r w:rsidRPr="00CF149B">
        <w:rPr>
          <w:rFonts w:ascii="Times New Roman" w:hAnsi="Times New Roman" w:cs="Times New Roman"/>
          <w:b/>
          <w:bCs/>
          <w:szCs w:val="24"/>
          <w:lang w:val="es-ES"/>
        </w:rPr>
        <w:t>:</w:t>
      </w:r>
    </w:p>
    <w:p w14:paraId="4F6A855E" w14:textId="77777777" w:rsidR="00B24D1A" w:rsidRPr="00CF149B" w:rsidRDefault="00B24D1A" w:rsidP="00B24D1A">
      <w:pPr>
        <w:jc w:val="both"/>
        <w:rPr>
          <w:rFonts w:ascii="Times New Roman" w:hAnsi="Times New Roman" w:cs="Times New Roman"/>
          <w:lang w:val="es-ES"/>
        </w:rPr>
      </w:pPr>
    </w:p>
    <w:p w14:paraId="5E54F073" w14:textId="1BC42921" w:rsidR="00E87EAB" w:rsidRPr="00CF149B" w:rsidRDefault="00B24D1A" w:rsidP="00B24D1A">
      <w:pPr>
        <w:jc w:val="both"/>
        <w:rPr>
          <w:rFonts w:ascii="Times New Roman" w:hAnsi="Times New Roman" w:cs="Times New Roman"/>
          <w:lang w:val="es-ES"/>
        </w:rPr>
      </w:pPr>
      <w:r w:rsidRPr="00CF149B">
        <w:rPr>
          <w:rFonts w:ascii="Times New Roman" w:hAnsi="Times New Roman" w:cs="Times New Roman"/>
          <w:lang w:val="es-ES"/>
        </w:rPr>
        <w:t xml:space="preserve">A.1. </w:t>
      </w:r>
      <w:r w:rsidR="00E87EAB" w:rsidRPr="00CF149B">
        <w:rPr>
          <w:rFonts w:ascii="Times New Roman" w:hAnsi="Times New Roman" w:cs="Times New Roman"/>
          <w:lang w:val="es-ES"/>
        </w:rPr>
        <w:t>Título del proyecto:</w:t>
      </w:r>
    </w:p>
    <w:tbl>
      <w:tblPr>
        <w:tblW w:w="8799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8799"/>
      </w:tblGrid>
      <w:tr w:rsidR="00B24D1A" w:rsidRPr="00CF149B" w14:paraId="01B9B922" w14:textId="77777777" w:rsidTr="00B24D1A">
        <w:trPr>
          <w:trHeight w:val="276"/>
        </w:trPr>
        <w:tc>
          <w:tcPr>
            <w:tcW w:w="8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EB16E" w14:textId="77777777" w:rsidR="00B24D1A" w:rsidRPr="00CF149B" w:rsidRDefault="00B24D1A" w:rsidP="00B46CE0">
            <w:pPr>
              <w:widowControl w:val="0"/>
              <w:spacing w:after="200" w:line="256" w:lineRule="auto"/>
              <w:rPr>
                <w:rFonts w:ascii="Times New Roman" w:hAnsi="Times New Roman" w:cs="Times New Roman"/>
              </w:rPr>
            </w:pPr>
            <w:bookmarkStart w:id="3" w:name="_Hlk67479031"/>
          </w:p>
        </w:tc>
      </w:tr>
      <w:bookmarkEnd w:id="3"/>
    </w:tbl>
    <w:p w14:paraId="7B9946E3" w14:textId="77777777" w:rsidR="00E87EAB" w:rsidRPr="00CF149B" w:rsidRDefault="00E87EAB" w:rsidP="00E87EAB">
      <w:pPr>
        <w:jc w:val="both"/>
        <w:rPr>
          <w:rFonts w:ascii="Times New Roman" w:hAnsi="Times New Roman" w:cs="Times New Roman"/>
          <w:lang w:val="es-ES"/>
        </w:rPr>
      </w:pPr>
    </w:p>
    <w:p w14:paraId="42416DDF" w14:textId="797BD750" w:rsidR="00E87EAB" w:rsidRPr="00CF149B" w:rsidRDefault="00B24D1A" w:rsidP="00B24D1A">
      <w:pPr>
        <w:jc w:val="both"/>
        <w:rPr>
          <w:rFonts w:ascii="Times New Roman" w:hAnsi="Times New Roman" w:cs="Times New Roman"/>
          <w:lang w:val="es-ES"/>
        </w:rPr>
      </w:pPr>
      <w:r w:rsidRPr="00CF149B">
        <w:rPr>
          <w:rFonts w:ascii="Times New Roman" w:hAnsi="Times New Roman" w:cs="Times New Roman"/>
          <w:lang w:val="es-ES"/>
        </w:rPr>
        <w:t xml:space="preserve">A.2. </w:t>
      </w:r>
      <w:r w:rsidR="00E87EAB" w:rsidRPr="00CF149B">
        <w:rPr>
          <w:rFonts w:ascii="Times New Roman" w:hAnsi="Times New Roman" w:cs="Times New Roman"/>
          <w:lang w:val="es-ES"/>
        </w:rPr>
        <w:t xml:space="preserve">Breve descripción del proyecto, indicando grado de desarrollo, la financiación asegurada y participación en foros o mercados de coproducción </w:t>
      </w:r>
      <w:r w:rsidR="00DE5077" w:rsidRPr="00CF149B">
        <w:rPr>
          <w:rFonts w:ascii="Times New Roman" w:hAnsi="Times New Roman" w:cs="Times New Roman"/>
          <w:lang w:val="es-ES"/>
        </w:rPr>
        <w:t>(imprescindible acreditar con enlaces o documentación que certifique esta</w:t>
      </w:r>
      <w:r w:rsidR="00B70CEC" w:rsidRPr="00CF149B">
        <w:rPr>
          <w:rFonts w:ascii="Times New Roman" w:hAnsi="Times New Roman" w:cs="Times New Roman"/>
          <w:lang w:val="es-ES"/>
        </w:rPr>
        <w:t xml:space="preserve"> última</w:t>
      </w:r>
      <w:r w:rsidR="00DE5077" w:rsidRPr="00CF149B">
        <w:rPr>
          <w:rFonts w:ascii="Times New Roman" w:hAnsi="Times New Roman" w:cs="Times New Roman"/>
          <w:lang w:val="es-ES"/>
        </w:rPr>
        <w:t xml:space="preserve"> información) </w:t>
      </w:r>
      <w:r w:rsidR="00E87EAB" w:rsidRPr="00CF149B">
        <w:rPr>
          <w:rFonts w:ascii="Times New Roman" w:hAnsi="Times New Roman" w:cs="Times New Roman"/>
          <w:lang w:val="es-ES"/>
        </w:rPr>
        <w:t>(máx. 500 palabras):</w:t>
      </w:r>
    </w:p>
    <w:tbl>
      <w:tblPr>
        <w:tblW w:w="8937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937"/>
      </w:tblGrid>
      <w:tr w:rsidR="00B24D1A" w:rsidRPr="00CF149B" w14:paraId="6C2FDF51" w14:textId="77777777" w:rsidTr="00B24D1A">
        <w:trPr>
          <w:trHeight w:val="2014"/>
        </w:trPr>
        <w:tc>
          <w:tcPr>
            <w:tcW w:w="8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A0509" w14:textId="77777777" w:rsidR="00B24D1A" w:rsidRPr="00CF149B" w:rsidRDefault="00B24D1A" w:rsidP="00B46CE0">
            <w:pPr>
              <w:widowControl w:val="0"/>
              <w:spacing w:after="20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6320E425" w14:textId="77777777" w:rsidR="00E87EAB" w:rsidRPr="00CF149B" w:rsidRDefault="00E87EAB" w:rsidP="00E87EAB">
      <w:pPr>
        <w:jc w:val="both"/>
        <w:rPr>
          <w:rFonts w:ascii="Times New Roman" w:hAnsi="Times New Roman" w:cs="Times New Roman"/>
          <w:lang w:val="es-ES"/>
        </w:rPr>
      </w:pPr>
    </w:p>
    <w:p w14:paraId="7FDD3B00" w14:textId="0704BD4A" w:rsidR="00E87EAB" w:rsidRPr="00CF149B" w:rsidRDefault="00B24D1A" w:rsidP="00E87EAB">
      <w:pPr>
        <w:jc w:val="both"/>
        <w:rPr>
          <w:rFonts w:ascii="Times New Roman" w:hAnsi="Times New Roman" w:cs="Times New Roman"/>
          <w:lang w:val="es-ES"/>
        </w:rPr>
      </w:pPr>
      <w:r w:rsidRPr="00CF149B">
        <w:rPr>
          <w:rFonts w:ascii="Times New Roman" w:hAnsi="Times New Roman" w:cs="Times New Roman"/>
          <w:lang w:val="es-ES"/>
        </w:rPr>
        <w:t xml:space="preserve">A.3. </w:t>
      </w:r>
      <w:r w:rsidR="00E87EAB" w:rsidRPr="00CF149B">
        <w:rPr>
          <w:rFonts w:ascii="Times New Roman" w:hAnsi="Times New Roman" w:cs="Times New Roman"/>
          <w:lang w:val="es-ES"/>
        </w:rPr>
        <w:t>Finalidad y objetivos que se persiguen asistiendo al mercado:</w:t>
      </w:r>
    </w:p>
    <w:tbl>
      <w:tblPr>
        <w:tblW w:w="8948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948"/>
      </w:tblGrid>
      <w:tr w:rsidR="00B24D1A" w:rsidRPr="00CF149B" w14:paraId="6AC201F8" w14:textId="77777777" w:rsidTr="00B24D1A">
        <w:trPr>
          <w:trHeight w:val="2572"/>
        </w:trPr>
        <w:tc>
          <w:tcPr>
            <w:tcW w:w="8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BC505" w14:textId="77777777" w:rsidR="00B24D1A" w:rsidRPr="00CF149B" w:rsidRDefault="00B24D1A" w:rsidP="00B46CE0">
            <w:pPr>
              <w:widowControl w:val="0"/>
              <w:spacing w:after="20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50FBCCED" w14:textId="77777777" w:rsidR="00B24D1A" w:rsidRPr="00CF149B" w:rsidRDefault="00B24D1A" w:rsidP="00E87EAB">
      <w:pPr>
        <w:jc w:val="both"/>
        <w:rPr>
          <w:rFonts w:ascii="Times New Roman" w:hAnsi="Times New Roman" w:cs="Times New Roman"/>
          <w:lang w:val="es-ES"/>
        </w:rPr>
      </w:pPr>
    </w:p>
    <w:p w14:paraId="6EA72FB6" w14:textId="030DDBE0" w:rsidR="00E87EAB" w:rsidRPr="00CF149B" w:rsidRDefault="00E87EAB" w:rsidP="00C12DB1">
      <w:pPr>
        <w:pStyle w:val="Prrafodelist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bCs/>
          <w:szCs w:val="24"/>
          <w:u w:val="single"/>
          <w:lang w:val="es-ES"/>
        </w:rPr>
      </w:pPr>
      <w:r w:rsidRPr="00CF149B">
        <w:rPr>
          <w:rFonts w:ascii="Times New Roman" w:hAnsi="Times New Roman" w:cs="Times New Roman"/>
          <w:b/>
          <w:bCs/>
          <w:szCs w:val="24"/>
          <w:u w:val="single"/>
          <w:lang w:val="es-ES"/>
        </w:rPr>
        <w:t>En el caso de empresas de distribución</w:t>
      </w:r>
      <w:r w:rsidRPr="00CF149B">
        <w:rPr>
          <w:rFonts w:ascii="Times New Roman" w:hAnsi="Times New Roman" w:cs="Times New Roman"/>
          <w:b/>
          <w:bCs/>
          <w:szCs w:val="24"/>
          <w:lang w:val="es-ES"/>
        </w:rPr>
        <w:t>:</w:t>
      </w:r>
    </w:p>
    <w:p w14:paraId="1EDE3B33" w14:textId="77777777" w:rsidR="00E87EAB" w:rsidRPr="00CF149B" w:rsidRDefault="00E87EAB" w:rsidP="00E87EAB">
      <w:pPr>
        <w:jc w:val="both"/>
        <w:rPr>
          <w:rFonts w:ascii="Times New Roman" w:hAnsi="Times New Roman" w:cs="Times New Roman"/>
          <w:lang w:val="es-ES"/>
        </w:rPr>
      </w:pPr>
    </w:p>
    <w:p w14:paraId="4DF8D015" w14:textId="332FF890" w:rsidR="00E87EAB" w:rsidRPr="00CF149B" w:rsidRDefault="00B24D1A" w:rsidP="00E87EAB">
      <w:pPr>
        <w:jc w:val="both"/>
        <w:rPr>
          <w:rFonts w:ascii="Times New Roman" w:hAnsi="Times New Roman" w:cs="Times New Roman"/>
          <w:lang w:val="es-ES"/>
        </w:rPr>
      </w:pPr>
      <w:r w:rsidRPr="00CF149B">
        <w:rPr>
          <w:rFonts w:ascii="Times New Roman" w:hAnsi="Times New Roman" w:cs="Times New Roman"/>
          <w:lang w:val="es-ES"/>
        </w:rPr>
        <w:t xml:space="preserve">B.1. </w:t>
      </w:r>
      <w:r w:rsidR="00E87EAB" w:rsidRPr="00CF149B">
        <w:rPr>
          <w:rFonts w:ascii="Times New Roman" w:hAnsi="Times New Roman" w:cs="Times New Roman"/>
          <w:lang w:val="es-ES"/>
        </w:rPr>
        <w:t xml:space="preserve">Presencia de proyectos canarios en </w:t>
      </w:r>
      <w:r w:rsidR="00B70CEC" w:rsidRPr="00CF149B">
        <w:rPr>
          <w:rFonts w:ascii="Times New Roman" w:hAnsi="Times New Roman" w:cs="Times New Roman"/>
          <w:lang w:val="es-ES"/>
        </w:rPr>
        <w:t>su</w:t>
      </w:r>
      <w:r w:rsidR="00E87EAB" w:rsidRPr="00CF149B">
        <w:rPr>
          <w:rFonts w:ascii="Times New Roman" w:hAnsi="Times New Roman" w:cs="Times New Roman"/>
          <w:lang w:val="es-ES"/>
        </w:rPr>
        <w:t xml:space="preserve"> catálogo de distribución</w:t>
      </w:r>
      <w:r w:rsidR="00DE5077" w:rsidRPr="00CF149B">
        <w:rPr>
          <w:rFonts w:ascii="Times New Roman" w:hAnsi="Times New Roman" w:cs="Times New Roman"/>
          <w:lang w:val="es-ES"/>
        </w:rPr>
        <w:t xml:space="preserve"> (imprescindible acreditar con enlaces o </w:t>
      </w:r>
      <w:r w:rsidR="00E87EAB" w:rsidRPr="00CF149B">
        <w:rPr>
          <w:rFonts w:ascii="Times New Roman" w:hAnsi="Times New Roman" w:cs="Times New Roman"/>
          <w:lang w:val="es-ES"/>
        </w:rPr>
        <w:t>documentación que certifique esta información)</w:t>
      </w:r>
    </w:p>
    <w:tbl>
      <w:tblPr>
        <w:tblW w:w="8963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963"/>
      </w:tblGrid>
      <w:tr w:rsidR="00B24D1A" w:rsidRPr="00CF149B" w14:paraId="30859935" w14:textId="77777777" w:rsidTr="00D164E9">
        <w:trPr>
          <w:trHeight w:val="3193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3496AF" w14:textId="77777777" w:rsidR="00B24D1A" w:rsidRPr="00CF149B" w:rsidRDefault="00B24D1A" w:rsidP="00B46CE0">
            <w:pPr>
              <w:widowControl w:val="0"/>
              <w:spacing w:after="20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4DB188EE" w14:textId="77777777" w:rsidR="00B24D1A" w:rsidRPr="00CF149B" w:rsidRDefault="00B24D1A" w:rsidP="00E87EAB">
      <w:pPr>
        <w:pStyle w:val="Prrafodelista"/>
        <w:jc w:val="both"/>
        <w:rPr>
          <w:rFonts w:ascii="Times New Roman" w:hAnsi="Times New Roman" w:cs="Times New Roman"/>
          <w:szCs w:val="24"/>
          <w:lang w:val="es-ES"/>
        </w:rPr>
      </w:pPr>
    </w:p>
    <w:p w14:paraId="67C55682" w14:textId="087CEDE1" w:rsidR="00E87EAB" w:rsidRPr="00CF149B" w:rsidRDefault="00B24D1A" w:rsidP="00E87EAB">
      <w:pPr>
        <w:jc w:val="both"/>
        <w:rPr>
          <w:rFonts w:ascii="Times New Roman" w:hAnsi="Times New Roman" w:cs="Times New Roman"/>
          <w:lang w:val="es-ES"/>
        </w:rPr>
      </w:pPr>
      <w:r w:rsidRPr="00CF149B">
        <w:rPr>
          <w:rFonts w:ascii="Times New Roman" w:hAnsi="Times New Roman" w:cs="Times New Roman"/>
          <w:lang w:val="es-ES"/>
        </w:rPr>
        <w:t xml:space="preserve">B.2. </w:t>
      </w:r>
      <w:r w:rsidR="00E87EAB" w:rsidRPr="00CF149B">
        <w:rPr>
          <w:rFonts w:ascii="Times New Roman" w:hAnsi="Times New Roman" w:cs="Times New Roman"/>
          <w:lang w:val="es-ES"/>
        </w:rPr>
        <w:t>Finalidad y objetivos que se persiguen asistiendo al mercado:</w:t>
      </w:r>
    </w:p>
    <w:tbl>
      <w:tblPr>
        <w:tblW w:w="8976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976"/>
      </w:tblGrid>
      <w:tr w:rsidR="00B24D1A" w:rsidRPr="00CF149B" w14:paraId="67BFFFBA" w14:textId="77777777" w:rsidTr="00D164E9">
        <w:trPr>
          <w:trHeight w:val="3467"/>
        </w:trPr>
        <w:tc>
          <w:tcPr>
            <w:tcW w:w="8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353BC" w14:textId="77777777" w:rsidR="00B24D1A" w:rsidRPr="00CF149B" w:rsidRDefault="00B24D1A" w:rsidP="00B46CE0">
            <w:pPr>
              <w:widowControl w:val="0"/>
              <w:spacing w:after="20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2DB436E2" w14:textId="77777777" w:rsidR="00B24D1A" w:rsidRPr="00CF149B" w:rsidRDefault="00B24D1A" w:rsidP="00B24D1A">
      <w:pPr>
        <w:jc w:val="both"/>
        <w:rPr>
          <w:rFonts w:ascii="Times New Roman" w:hAnsi="Times New Roman" w:cs="Times New Roman"/>
          <w:lang w:val="es-ES"/>
        </w:rPr>
      </w:pPr>
    </w:p>
    <w:p w14:paraId="1986E612" w14:textId="1B1BD04F" w:rsidR="00E87EAB" w:rsidRPr="00CF149B" w:rsidRDefault="00B24D1A" w:rsidP="00E87EAB">
      <w:pPr>
        <w:jc w:val="both"/>
        <w:rPr>
          <w:rFonts w:ascii="Times New Roman" w:hAnsi="Times New Roman" w:cs="Times New Roman"/>
          <w:lang w:val="es-ES"/>
        </w:rPr>
      </w:pPr>
      <w:r w:rsidRPr="00CF149B">
        <w:rPr>
          <w:rFonts w:ascii="Times New Roman" w:hAnsi="Times New Roman" w:cs="Times New Roman"/>
          <w:lang w:val="es-ES"/>
        </w:rPr>
        <w:t xml:space="preserve">B.3. </w:t>
      </w:r>
      <w:r w:rsidR="00E87EAB" w:rsidRPr="00CF149B">
        <w:rPr>
          <w:rFonts w:ascii="Times New Roman" w:hAnsi="Times New Roman" w:cs="Times New Roman"/>
          <w:lang w:val="es-ES"/>
        </w:rPr>
        <w:t>Trayectoria de la empresa, teniendo en cuenta su experiencia internacional (máx. 500 palabras):</w:t>
      </w:r>
    </w:p>
    <w:p w14:paraId="67350432" w14:textId="77777777" w:rsidR="00E87EAB" w:rsidRPr="00CF149B" w:rsidRDefault="00E87EAB" w:rsidP="00E87EAB">
      <w:pPr>
        <w:jc w:val="both"/>
        <w:rPr>
          <w:rFonts w:ascii="Times New Roman" w:hAnsi="Times New Roman" w:cs="Times New Roman"/>
          <w:lang w:val="es-ES"/>
        </w:rPr>
      </w:pPr>
    </w:p>
    <w:tbl>
      <w:tblPr>
        <w:tblW w:w="9021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9021"/>
      </w:tblGrid>
      <w:tr w:rsidR="00B24D1A" w:rsidRPr="00CF149B" w14:paraId="7E792A9C" w14:textId="77777777" w:rsidTr="00DE5077">
        <w:trPr>
          <w:trHeight w:val="2857"/>
        </w:trPr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277C2" w14:textId="77777777" w:rsidR="00B24D1A" w:rsidRPr="00CF149B" w:rsidRDefault="00B24D1A" w:rsidP="00B46CE0">
            <w:pPr>
              <w:widowControl w:val="0"/>
              <w:spacing w:after="20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7EEF330" w14:textId="77777777" w:rsidR="00E87EAB" w:rsidRPr="00CF149B" w:rsidRDefault="00E87EAB" w:rsidP="00E87EAB">
      <w:pPr>
        <w:jc w:val="both"/>
        <w:rPr>
          <w:rFonts w:ascii="Times New Roman" w:hAnsi="Times New Roman" w:cs="Times New Roman"/>
          <w:u w:val="single"/>
          <w:lang w:val="es-ES"/>
        </w:rPr>
      </w:pPr>
    </w:p>
    <w:p w14:paraId="24F47066" w14:textId="7C488621" w:rsidR="00E87EAB" w:rsidRPr="00CF149B" w:rsidRDefault="00E87EAB" w:rsidP="00C12DB1">
      <w:pPr>
        <w:pStyle w:val="Prrafodelist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bCs/>
          <w:szCs w:val="24"/>
          <w:u w:val="single"/>
          <w:lang w:val="es-ES"/>
        </w:rPr>
      </w:pPr>
      <w:r w:rsidRPr="00CF149B">
        <w:rPr>
          <w:rFonts w:ascii="Times New Roman" w:hAnsi="Times New Roman" w:cs="Times New Roman"/>
          <w:b/>
          <w:bCs/>
          <w:szCs w:val="24"/>
          <w:u w:val="single"/>
          <w:lang w:val="es-ES"/>
        </w:rPr>
        <w:t>En el caso de empresas de servicios:</w:t>
      </w:r>
    </w:p>
    <w:p w14:paraId="5088CB8D" w14:textId="77777777" w:rsidR="00E87EAB" w:rsidRPr="00CF149B" w:rsidRDefault="00E87EAB" w:rsidP="00E87EAB">
      <w:pPr>
        <w:pStyle w:val="Prrafodelista"/>
        <w:jc w:val="both"/>
        <w:rPr>
          <w:rFonts w:ascii="Times New Roman" w:hAnsi="Times New Roman" w:cs="Times New Roman"/>
          <w:szCs w:val="24"/>
          <w:lang w:val="es-ES"/>
        </w:rPr>
      </w:pPr>
    </w:p>
    <w:p w14:paraId="2AF5B98A" w14:textId="0146B6DA" w:rsidR="00E87EAB" w:rsidRPr="00CF149B" w:rsidRDefault="00B24D1A" w:rsidP="00E87EAB">
      <w:pPr>
        <w:jc w:val="both"/>
        <w:rPr>
          <w:rFonts w:ascii="Times New Roman" w:hAnsi="Times New Roman" w:cs="Times New Roman"/>
          <w:lang w:val="es-ES"/>
        </w:rPr>
      </w:pPr>
      <w:r w:rsidRPr="00CF149B">
        <w:rPr>
          <w:rFonts w:ascii="Times New Roman" w:hAnsi="Times New Roman" w:cs="Times New Roman"/>
          <w:lang w:val="es-ES"/>
        </w:rPr>
        <w:t xml:space="preserve">C.1. </w:t>
      </w:r>
      <w:r w:rsidR="00E87EAB" w:rsidRPr="00CF149B">
        <w:rPr>
          <w:rFonts w:ascii="Times New Roman" w:hAnsi="Times New Roman" w:cs="Times New Roman"/>
          <w:lang w:val="es-ES"/>
        </w:rPr>
        <w:t>Finalidad y objetivos que se persiguen asistiendo al mercado:</w:t>
      </w:r>
    </w:p>
    <w:tbl>
      <w:tblPr>
        <w:tblW w:w="8647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B24D1A" w:rsidRPr="00CF149B" w14:paraId="60E61424" w14:textId="77777777" w:rsidTr="00C12DB1">
        <w:trPr>
          <w:trHeight w:val="3475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51653" w14:textId="77777777" w:rsidR="00B24D1A" w:rsidRPr="00CF149B" w:rsidRDefault="00B24D1A" w:rsidP="00B46CE0">
            <w:pPr>
              <w:widowControl w:val="0"/>
              <w:spacing w:after="20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2FDBAA64" w14:textId="77777777" w:rsidR="00E87EAB" w:rsidRPr="00CF149B" w:rsidRDefault="00E87EAB" w:rsidP="00B24D1A">
      <w:pPr>
        <w:jc w:val="both"/>
        <w:rPr>
          <w:rFonts w:ascii="Times New Roman" w:hAnsi="Times New Roman" w:cs="Times New Roman"/>
          <w:lang w:val="es-ES"/>
        </w:rPr>
      </w:pPr>
    </w:p>
    <w:p w14:paraId="19248E34" w14:textId="0E41752D" w:rsidR="00E87EAB" w:rsidRPr="00CF149B" w:rsidRDefault="00B24D1A" w:rsidP="00E87EAB">
      <w:pPr>
        <w:jc w:val="both"/>
        <w:rPr>
          <w:rFonts w:ascii="Times New Roman" w:hAnsi="Times New Roman" w:cs="Times New Roman"/>
          <w:lang w:val="es-ES"/>
        </w:rPr>
      </w:pPr>
      <w:r w:rsidRPr="00CF149B">
        <w:rPr>
          <w:rFonts w:ascii="Times New Roman" w:hAnsi="Times New Roman" w:cs="Times New Roman"/>
          <w:lang w:val="es-ES"/>
        </w:rPr>
        <w:t xml:space="preserve">C.2. </w:t>
      </w:r>
      <w:r w:rsidR="00E87EAB" w:rsidRPr="00CF149B">
        <w:rPr>
          <w:rFonts w:ascii="Times New Roman" w:hAnsi="Times New Roman" w:cs="Times New Roman"/>
          <w:lang w:val="es-ES"/>
        </w:rPr>
        <w:t>Trayectoria de la empresa, teniendo en cuenta su experiencia internacional, producciones audiovisuales atendidas (largometrajes, documentales, series de TV) (máx. 500 palabras):</w:t>
      </w:r>
    </w:p>
    <w:p w14:paraId="2A702C7F" w14:textId="77777777" w:rsidR="00E87EAB" w:rsidRPr="00CF149B" w:rsidRDefault="00E87EAB" w:rsidP="00E87EAB">
      <w:pPr>
        <w:rPr>
          <w:rFonts w:ascii="Times New Roman" w:hAnsi="Times New Roman" w:cs="Times New Roman"/>
        </w:rPr>
      </w:pPr>
    </w:p>
    <w:tbl>
      <w:tblPr>
        <w:tblW w:w="8783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783"/>
      </w:tblGrid>
      <w:tr w:rsidR="00B24D1A" w:rsidRPr="00CF149B" w14:paraId="05B71828" w14:textId="77777777" w:rsidTr="00B24D1A">
        <w:trPr>
          <w:trHeight w:val="2805"/>
        </w:trPr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6EBF8A" w14:textId="77777777" w:rsidR="00B24D1A" w:rsidRPr="00CF149B" w:rsidRDefault="00B24D1A" w:rsidP="00B46CE0">
            <w:pPr>
              <w:widowControl w:val="0"/>
              <w:spacing w:after="20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23912179" w14:textId="77777777" w:rsidR="00E87EAB" w:rsidRPr="00CF149B" w:rsidRDefault="00E87EAB" w:rsidP="00E87EAB">
      <w:pPr>
        <w:rPr>
          <w:rFonts w:ascii="Times New Roman" w:hAnsi="Times New Roman" w:cs="Times New Roman"/>
        </w:rPr>
      </w:pPr>
    </w:p>
    <w:p w14:paraId="2E411729" w14:textId="29A78FFF" w:rsidR="00E87EAB" w:rsidRPr="00CF149B" w:rsidRDefault="00E87EAB" w:rsidP="00E87EAB">
      <w:pPr>
        <w:jc w:val="both"/>
        <w:rPr>
          <w:rFonts w:ascii="Times New Roman" w:hAnsi="Times New Roman" w:cs="Times New Roman"/>
          <w:lang w:val="es-ES"/>
        </w:rPr>
      </w:pPr>
      <w:r w:rsidRPr="00CF149B">
        <w:rPr>
          <w:rFonts w:ascii="Times New Roman" w:hAnsi="Times New Roman" w:cs="Times New Roman"/>
          <w:lang w:val="es-ES"/>
        </w:rPr>
        <w:t xml:space="preserve">La presentación y firma de esta solicitud, implica la aceptación íntegra de las bases.  </w:t>
      </w:r>
    </w:p>
    <w:p w14:paraId="1C4BE38F" w14:textId="77777777" w:rsidR="00E625FC" w:rsidRPr="00CF149B" w:rsidRDefault="00E625FC" w:rsidP="00E87EAB">
      <w:pPr>
        <w:jc w:val="both"/>
        <w:rPr>
          <w:rFonts w:ascii="Times New Roman" w:hAnsi="Times New Roman" w:cs="Times New Roman"/>
          <w:lang w:val="es-ES"/>
        </w:rPr>
      </w:pPr>
    </w:p>
    <w:p w14:paraId="4070AAA0" w14:textId="31FD1AEE" w:rsidR="00D164E9" w:rsidRPr="00CF149B" w:rsidRDefault="00D164E9" w:rsidP="00D164E9">
      <w:pPr>
        <w:jc w:val="both"/>
        <w:rPr>
          <w:rFonts w:ascii="Times New Roman" w:hAnsi="Times New Roman" w:cs="Times New Roman"/>
          <w:lang w:val="es-ES"/>
        </w:rPr>
      </w:pPr>
    </w:p>
    <w:p w14:paraId="55FEFD31" w14:textId="32442DBF" w:rsidR="00D164E9" w:rsidRPr="00CF149B" w:rsidRDefault="00D164E9" w:rsidP="00D164E9">
      <w:pPr>
        <w:jc w:val="both"/>
        <w:rPr>
          <w:rFonts w:ascii="Times New Roman" w:hAnsi="Times New Roman" w:cs="Times New Roman"/>
          <w:lang w:val="es-ES"/>
        </w:rPr>
      </w:pPr>
    </w:p>
    <w:p w14:paraId="7C9BD645" w14:textId="77777777" w:rsidR="00D164E9" w:rsidRPr="00CF149B" w:rsidRDefault="00D164E9" w:rsidP="00D164E9">
      <w:pPr>
        <w:jc w:val="both"/>
        <w:rPr>
          <w:rFonts w:ascii="Times New Roman" w:hAnsi="Times New Roman" w:cs="Times New Roman"/>
          <w:lang w:val="es-ES"/>
        </w:rPr>
      </w:pPr>
    </w:p>
    <w:p w14:paraId="3D4E90CB" w14:textId="4BC296E0" w:rsidR="00D164E9" w:rsidRPr="00CF149B" w:rsidRDefault="002C0569" w:rsidP="00D164E9">
      <w:pPr>
        <w:jc w:val="both"/>
        <w:rPr>
          <w:rFonts w:ascii="Times New Roman" w:hAnsi="Times New Roman" w:cs="Times New Roman"/>
          <w:lang w:val="es-ES"/>
        </w:rPr>
      </w:pPr>
      <w:r w:rsidRPr="00CF149B">
        <w:rPr>
          <w:rFonts w:ascii="Times New Roman" w:hAnsi="Times New Roman" w:cs="Times New Roman"/>
          <w:lang w:val="es-ES"/>
        </w:rPr>
        <w:t>La persona</w:t>
      </w:r>
      <w:r w:rsidR="00D164E9" w:rsidRPr="00CF149B">
        <w:rPr>
          <w:rFonts w:ascii="Times New Roman" w:hAnsi="Times New Roman" w:cs="Times New Roman"/>
          <w:lang w:val="es-ES"/>
        </w:rPr>
        <w:t xml:space="preserve"> solicitante </w:t>
      </w:r>
      <w:r w:rsidRPr="00CF149B">
        <w:rPr>
          <w:rFonts w:ascii="Times New Roman" w:hAnsi="Times New Roman" w:cs="Times New Roman"/>
          <w:lang w:val="es-ES"/>
        </w:rPr>
        <w:t>o</w:t>
      </w:r>
      <w:r w:rsidR="00D164E9" w:rsidRPr="00CF149B">
        <w:rPr>
          <w:rFonts w:ascii="Times New Roman" w:hAnsi="Times New Roman" w:cs="Times New Roman"/>
          <w:lang w:val="es-ES"/>
        </w:rPr>
        <w:t xml:space="preserve"> representante legal de la entidad:</w:t>
      </w:r>
    </w:p>
    <w:p w14:paraId="0A159F54" w14:textId="77777777" w:rsidR="00D164E9" w:rsidRPr="00CF149B" w:rsidRDefault="00D164E9" w:rsidP="00D164E9">
      <w:pPr>
        <w:jc w:val="both"/>
        <w:rPr>
          <w:rFonts w:ascii="Times New Roman" w:hAnsi="Times New Roman" w:cs="Times New Roman"/>
          <w:lang w:val="es-ES"/>
        </w:rPr>
      </w:pPr>
    </w:p>
    <w:p w14:paraId="7A8E1C59" w14:textId="77777777" w:rsidR="00D164E9" w:rsidRPr="00CF149B" w:rsidRDefault="00D164E9" w:rsidP="00D164E9">
      <w:pPr>
        <w:jc w:val="both"/>
        <w:rPr>
          <w:rFonts w:ascii="Times New Roman" w:hAnsi="Times New Roman" w:cs="Times New Roman"/>
          <w:lang w:val="es-ES"/>
        </w:rPr>
      </w:pPr>
      <w:r w:rsidRPr="00CF149B">
        <w:rPr>
          <w:rFonts w:ascii="Times New Roman" w:hAnsi="Times New Roman" w:cs="Times New Roman"/>
          <w:lang w:val="es-ES"/>
        </w:rPr>
        <w:t>D/Dª   ………                                                  </w:t>
      </w:r>
    </w:p>
    <w:p w14:paraId="38E2836F" w14:textId="77777777" w:rsidR="00D164E9" w:rsidRPr="00CF149B" w:rsidRDefault="00D164E9" w:rsidP="00D164E9">
      <w:pPr>
        <w:jc w:val="both"/>
        <w:rPr>
          <w:rFonts w:ascii="Times New Roman" w:hAnsi="Times New Roman" w:cs="Times New Roman"/>
          <w:lang w:val="es-ES"/>
        </w:rPr>
      </w:pPr>
    </w:p>
    <w:p w14:paraId="64D911F6" w14:textId="77777777" w:rsidR="00D164E9" w:rsidRPr="00CF149B" w:rsidRDefault="00D164E9" w:rsidP="00D164E9">
      <w:pPr>
        <w:jc w:val="both"/>
        <w:rPr>
          <w:rFonts w:ascii="Times New Roman" w:hAnsi="Times New Roman" w:cs="Times New Roman"/>
          <w:lang w:val="es-ES"/>
        </w:rPr>
      </w:pPr>
    </w:p>
    <w:p w14:paraId="769305FF" w14:textId="2A3BE238" w:rsidR="00D164E9" w:rsidRPr="00CF149B" w:rsidRDefault="00D164E9" w:rsidP="00D164E9">
      <w:pPr>
        <w:jc w:val="both"/>
        <w:rPr>
          <w:rFonts w:ascii="Times New Roman" w:hAnsi="Times New Roman" w:cs="Times New Roman"/>
          <w:lang w:val="es-ES"/>
        </w:rPr>
      </w:pPr>
      <w:r w:rsidRPr="00CF149B">
        <w:rPr>
          <w:rFonts w:ascii="Times New Roman" w:hAnsi="Times New Roman" w:cs="Times New Roman"/>
          <w:lang w:val="es-ES"/>
        </w:rPr>
        <w:t>En                        ,   a     de                         </w:t>
      </w:r>
      <w:proofErr w:type="spellStart"/>
      <w:r w:rsidRPr="00CF149B">
        <w:rPr>
          <w:rFonts w:ascii="Times New Roman" w:hAnsi="Times New Roman" w:cs="Times New Roman"/>
          <w:lang w:val="es-ES"/>
        </w:rPr>
        <w:t>de</w:t>
      </w:r>
      <w:proofErr w:type="spellEnd"/>
      <w:r w:rsidRPr="00CF149B">
        <w:rPr>
          <w:rFonts w:ascii="Times New Roman" w:hAnsi="Times New Roman" w:cs="Times New Roman"/>
          <w:lang w:val="es-ES"/>
        </w:rPr>
        <w:t xml:space="preserve">  202</w:t>
      </w:r>
      <w:r w:rsidR="000F60FF" w:rsidRPr="00CF149B">
        <w:rPr>
          <w:rFonts w:ascii="Times New Roman" w:hAnsi="Times New Roman" w:cs="Times New Roman"/>
          <w:lang w:val="es-ES"/>
        </w:rPr>
        <w:t>2.</w:t>
      </w:r>
    </w:p>
    <w:p w14:paraId="0159FC9B" w14:textId="77777777" w:rsidR="00D164E9" w:rsidRPr="00CF149B" w:rsidRDefault="00D164E9" w:rsidP="00D164E9">
      <w:pPr>
        <w:jc w:val="both"/>
        <w:rPr>
          <w:rFonts w:ascii="Times New Roman" w:hAnsi="Times New Roman" w:cs="Times New Roman"/>
          <w:lang w:val="es-ES"/>
        </w:rPr>
      </w:pPr>
    </w:p>
    <w:p w14:paraId="743C6840" w14:textId="77777777" w:rsidR="00D164E9" w:rsidRPr="00CF149B" w:rsidRDefault="00D164E9" w:rsidP="00D164E9">
      <w:pPr>
        <w:jc w:val="both"/>
        <w:rPr>
          <w:rFonts w:ascii="Times New Roman" w:hAnsi="Times New Roman" w:cs="Times New Roman"/>
          <w:lang w:val="es-ES"/>
        </w:rPr>
      </w:pPr>
    </w:p>
    <w:p w14:paraId="4C7843F4" w14:textId="77777777" w:rsidR="00D164E9" w:rsidRPr="00CF149B" w:rsidRDefault="00D164E9" w:rsidP="00D164E9">
      <w:pPr>
        <w:jc w:val="both"/>
        <w:rPr>
          <w:rFonts w:ascii="Times New Roman" w:hAnsi="Times New Roman" w:cs="Times New Roman"/>
          <w:lang w:val="es-ES"/>
        </w:rPr>
      </w:pPr>
    </w:p>
    <w:p w14:paraId="3CD3D1D1" w14:textId="77777777" w:rsidR="00D164E9" w:rsidRPr="00CF149B" w:rsidRDefault="00D164E9" w:rsidP="00D164E9">
      <w:pPr>
        <w:jc w:val="both"/>
        <w:rPr>
          <w:rFonts w:ascii="Times New Roman" w:hAnsi="Times New Roman" w:cs="Times New Roman"/>
          <w:lang w:val="es-ES"/>
        </w:rPr>
      </w:pPr>
    </w:p>
    <w:p w14:paraId="5DF7A718" w14:textId="2525012A" w:rsidR="00E87EAB" w:rsidRPr="00CF149B" w:rsidRDefault="00D164E9" w:rsidP="00D164E9">
      <w:pPr>
        <w:jc w:val="both"/>
        <w:rPr>
          <w:rFonts w:ascii="Times New Roman" w:hAnsi="Times New Roman" w:cs="Times New Roman"/>
          <w:lang w:val="es-ES"/>
        </w:rPr>
      </w:pPr>
      <w:r w:rsidRPr="00CF149B">
        <w:rPr>
          <w:rFonts w:ascii="Times New Roman" w:hAnsi="Times New Roman" w:cs="Times New Roman"/>
          <w:lang w:val="es-ES"/>
        </w:rPr>
        <w:t>(Firma del solicitante / representante legal)</w:t>
      </w:r>
    </w:p>
    <w:p w14:paraId="00D23DC8" w14:textId="373D348D" w:rsidR="00E87EAB" w:rsidRPr="00CF149B" w:rsidRDefault="00E87EAB" w:rsidP="00E87EAB">
      <w:pPr>
        <w:jc w:val="both"/>
        <w:rPr>
          <w:rFonts w:ascii="Times New Roman" w:hAnsi="Times New Roman" w:cs="Times New Roman"/>
          <w:lang w:val="es-ES"/>
        </w:rPr>
      </w:pPr>
    </w:p>
    <w:p w14:paraId="4215CDAE" w14:textId="5980587D" w:rsidR="00D164E9" w:rsidRPr="00CF149B" w:rsidRDefault="00D164E9" w:rsidP="00E87EAB">
      <w:pPr>
        <w:jc w:val="both"/>
        <w:rPr>
          <w:rFonts w:ascii="Times New Roman" w:hAnsi="Times New Roman" w:cs="Times New Roman"/>
          <w:lang w:val="es-ES"/>
        </w:rPr>
      </w:pPr>
    </w:p>
    <w:p w14:paraId="2BCF89CE" w14:textId="017805C3" w:rsidR="00D164E9" w:rsidRPr="00CF149B" w:rsidRDefault="00D164E9" w:rsidP="00E87EAB">
      <w:pPr>
        <w:jc w:val="both"/>
        <w:rPr>
          <w:rFonts w:ascii="Times New Roman" w:hAnsi="Times New Roman" w:cs="Times New Roman"/>
          <w:lang w:val="es-ES"/>
        </w:rPr>
      </w:pPr>
    </w:p>
    <w:p w14:paraId="7481C481" w14:textId="315C91AF" w:rsidR="00D164E9" w:rsidRPr="00CF149B" w:rsidRDefault="00D164E9" w:rsidP="00E87EAB">
      <w:pPr>
        <w:jc w:val="both"/>
        <w:rPr>
          <w:rFonts w:ascii="Times New Roman" w:hAnsi="Times New Roman" w:cs="Times New Roman"/>
          <w:lang w:val="es-ES"/>
        </w:rPr>
      </w:pPr>
    </w:p>
    <w:p w14:paraId="474DBF84" w14:textId="77777777" w:rsidR="00D164E9" w:rsidRPr="00CF149B" w:rsidRDefault="00D164E9" w:rsidP="00E87EAB">
      <w:pPr>
        <w:jc w:val="both"/>
        <w:rPr>
          <w:rFonts w:ascii="Times New Roman" w:hAnsi="Times New Roman" w:cs="Times New Roman"/>
          <w:lang w:val="es-ES"/>
        </w:rPr>
      </w:pPr>
    </w:p>
    <w:p w14:paraId="3FE9FD33" w14:textId="75FFB091" w:rsidR="00B70CEC" w:rsidRPr="00CF149B" w:rsidRDefault="00B70CEC" w:rsidP="00B70CEC">
      <w:pPr>
        <w:jc w:val="both"/>
        <w:rPr>
          <w:rFonts w:ascii="Times New Roman" w:eastAsia="Times New Roman" w:hAnsi="Times New Roman" w:cs="Times New Roman"/>
          <w:lang w:val="es-ES"/>
        </w:rPr>
      </w:pPr>
      <w:r w:rsidRPr="00CF149B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Documentación a</w:t>
      </w:r>
      <w:r w:rsidR="00D164E9" w:rsidRPr="00CF149B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 adjuntar al Anexo I</w:t>
      </w:r>
      <w:r w:rsidRPr="00CF149B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:</w:t>
      </w:r>
    </w:p>
    <w:p w14:paraId="0EA36C17" w14:textId="666D9CB3" w:rsidR="00B70CEC" w:rsidRPr="00CF149B" w:rsidRDefault="00B70CEC" w:rsidP="00B70CEC">
      <w:pPr>
        <w:rPr>
          <w:rFonts w:ascii="Times New Roman" w:eastAsia="Times New Roman" w:hAnsi="Times New Roman" w:cs="Times New Roman"/>
          <w:lang w:val="es-ES"/>
        </w:rPr>
      </w:pPr>
    </w:p>
    <w:p w14:paraId="420DEB2D" w14:textId="625CCFC4" w:rsidR="00B70CEC" w:rsidRPr="00CF149B" w:rsidRDefault="00B70CEC" w:rsidP="00895F96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ES"/>
        </w:rPr>
      </w:pPr>
      <w:r w:rsidRPr="00CF149B">
        <w:rPr>
          <w:rFonts w:ascii="Times New Roman" w:eastAsia="Times New Roman" w:hAnsi="Times New Roman" w:cs="Times New Roman"/>
          <w:color w:val="000000"/>
          <w:lang w:val="es-ES"/>
        </w:rPr>
        <w:t xml:space="preserve">Se cumplimentará según perfil del solicitante (productoras, empresas </w:t>
      </w:r>
      <w:r w:rsidR="00D164E9" w:rsidRPr="00CF149B">
        <w:rPr>
          <w:rFonts w:ascii="Times New Roman" w:eastAsia="Times New Roman" w:hAnsi="Times New Roman" w:cs="Times New Roman"/>
          <w:color w:val="000000"/>
          <w:lang w:val="es-ES"/>
        </w:rPr>
        <w:t>d</w:t>
      </w:r>
      <w:r w:rsidRPr="00CF149B">
        <w:rPr>
          <w:rFonts w:ascii="Times New Roman" w:eastAsia="Times New Roman" w:hAnsi="Times New Roman" w:cs="Times New Roman"/>
          <w:color w:val="000000"/>
          <w:lang w:val="es-ES"/>
        </w:rPr>
        <w:t>istribuidoras y empresas de servicios). </w:t>
      </w:r>
    </w:p>
    <w:p w14:paraId="593C085E" w14:textId="77777777" w:rsidR="002C0569" w:rsidRPr="00CF149B" w:rsidRDefault="002C0569" w:rsidP="002C0569">
      <w:pPr>
        <w:rPr>
          <w:rFonts w:ascii="Times New Roman" w:eastAsia="Times New Roman" w:hAnsi="Times New Roman" w:cs="Times New Roman"/>
        </w:rPr>
      </w:pPr>
    </w:p>
    <w:p w14:paraId="6F19E925" w14:textId="77777777" w:rsidR="002C0569" w:rsidRPr="00CF149B" w:rsidRDefault="002C0569" w:rsidP="002C0569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 xml:space="preserve">Un único </w:t>
      </w:r>
      <w:proofErr w:type="spellStart"/>
      <w:r w:rsidRPr="00CF149B">
        <w:rPr>
          <w:rFonts w:ascii="Times New Roman" w:eastAsia="Calibri" w:hAnsi="Times New Roman" w:cs="Times New Roman"/>
          <w:color w:val="000000"/>
        </w:rPr>
        <w:t>pdf</w:t>
      </w:r>
      <w:proofErr w:type="spellEnd"/>
      <w:r w:rsidRPr="00CF149B">
        <w:rPr>
          <w:rFonts w:ascii="Times New Roman" w:eastAsia="Calibri" w:hAnsi="Times New Roman" w:cs="Times New Roman"/>
          <w:color w:val="000000"/>
        </w:rPr>
        <w:t xml:space="preserve"> que contenga:</w:t>
      </w:r>
    </w:p>
    <w:p w14:paraId="501218F7" w14:textId="77777777" w:rsidR="002C0569" w:rsidRPr="00CF149B" w:rsidRDefault="002C0569" w:rsidP="002C0569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>Copia del DNI del aspirante en caso de persona física o copia del DNI del representante de la persona jurídica aspirante.</w:t>
      </w:r>
    </w:p>
    <w:p w14:paraId="6154A48E" w14:textId="77777777" w:rsidR="002C0569" w:rsidRPr="00CF149B" w:rsidRDefault="002C0569" w:rsidP="002C0569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>Copia del CIF de la empresa solicitante, en su caso.</w:t>
      </w:r>
    </w:p>
    <w:p w14:paraId="0739B9D9" w14:textId="40962212" w:rsidR="002C0569" w:rsidRPr="00CF149B" w:rsidRDefault="002C0569" w:rsidP="002C0569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>Copia del poder de representación de la empresa solicitante, en su caso.</w:t>
      </w:r>
    </w:p>
    <w:p w14:paraId="5AA5EFF8" w14:textId="77777777" w:rsidR="002C0569" w:rsidRPr="00CF149B" w:rsidRDefault="002C0569" w:rsidP="002C0569">
      <w:pPr>
        <w:ind w:left="1440"/>
        <w:jc w:val="both"/>
        <w:rPr>
          <w:rFonts w:ascii="Times New Roman" w:eastAsia="Calibri" w:hAnsi="Times New Roman" w:cs="Times New Roman"/>
          <w:color w:val="000000"/>
        </w:rPr>
      </w:pPr>
    </w:p>
    <w:p w14:paraId="4C9B80A4" w14:textId="2AF3D85C" w:rsidR="002C0569" w:rsidRPr="00CF149B" w:rsidRDefault="002C0569" w:rsidP="002C0569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>Acreditación de la inscripción en el Registro de Empresas Audiovisuales de Canarias (se aceptará la solicitud de inscripción en el momento de publicación de esta convocatoria).</w:t>
      </w:r>
    </w:p>
    <w:p w14:paraId="67BFFE09" w14:textId="77777777" w:rsidR="002C0569" w:rsidRPr="00CF149B" w:rsidRDefault="002C0569" w:rsidP="002C0569">
      <w:pPr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14:paraId="04A2E002" w14:textId="77777777" w:rsidR="002C0569" w:rsidRPr="00CF149B" w:rsidRDefault="002C0569" w:rsidP="002C0569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 xml:space="preserve">Un único </w:t>
      </w:r>
      <w:proofErr w:type="spellStart"/>
      <w:r w:rsidRPr="00CF149B">
        <w:rPr>
          <w:rFonts w:ascii="Times New Roman" w:eastAsia="Calibri" w:hAnsi="Times New Roman" w:cs="Times New Roman"/>
          <w:color w:val="000000"/>
        </w:rPr>
        <w:t>pdf</w:t>
      </w:r>
      <w:proofErr w:type="spellEnd"/>
      <w:r w:rsidRPr="00CF149B">
        <w:rPr>
          <w:rFonts w:ascii="Times New Roman" w:eastAsia="Calibri" w:hAnsi="Times New Roman" w:cs="Times New Roman"/>
          <w:color w:val="000000"/>
        </w:rPr>
        <w:t xml:space="preserve"> que contenga:</w:t>
      </w:r>
    </w:p>
    <w:p w14:paraId="77786AB0" w14:textId="77777777" w:rsidR="002C0569" w:rsidRPr="00CF149B" w:rsidRDefault="002C0569" w:rsidP="002C056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>Certificado de situación censal de la persona solicitante.</w:t>
      </w:r>
    </w:p>
    <w:p w14:paraId="61A1EA75" w14:textId="4B819D73" w:rsidR="002C0569" w:rsidRPr="00CF149B" w:rsidRDefault="002C0569" w:rsidP="002C056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>Certificado de situación censal de</w:t>
      </w:r>
      <w:r w:rsidRPr="00CF149B">
        <w:rPr>
          <w:rFonts w:ascii="Times New Roman" w:hAnsi="Times New Roman" w:cs="Times New Roman"/>
        </w:rPr>
        <w:t xml:space="preserve"> la persona a cargo de la</w:t>
      </w:r>
      <w:r w:rsidRPr="00CF149B">
        <w:rPr>
          <w:rFonts w:ascii="Times New Roman" w:eastAsia="Calibri" w:hAnsi="Times New Roman" w:cs="Times New Roman"/>
          <w:color w:val="000000"/>
        </w:rPr>
        <w:t xml:space="preserve"> dire</w:t>
      </w:r>
      <w:r w:rsidRPr="00CF149B">
        <w:rPr>
          <w:rFonts w:ascii="Times New Roman" w:hAnsi="Times New Roman" w:cs="Times New Roman"/>
        </w:rPr>
        <w:t>cción</w:t>
      </w:r>
      <w:r w:rsidRPr="00CF149B">
        <w:rPr>
          <w:rFonts w:ascii="Times New Roman" w:eastAsia="Calibri" w:hAnsi="Times New Roman" w:cs="Times New Roman"/>
          <w:color w:val="000000"/>
        </w:rPr>
        <w:t xml:space="preserve"> del proyecto en el caso de que la persona solicitante sea productora.</w:t>
      </w:r>
    </w:p>
    <w:p w14:paraId="46821A1F" w14:textId="77777777" w:rsidR="002C0569" w:rsidRPr="00CF149B" w:rsidRDefault="002C0569" w:rsidP="002C0569">
      <w:pPr>
        <w:ind w:left="1440"/>
        <w:jc w:val="both"/>
        <w:rPr>
          <w:rFonts w:ascii="Times New Roman" w:eastAsia="Calibri" w:hAnsi="Times New Roman" w:cs="Times New Roman"/>
          <w:color w:val="000000"/>
        </w:rPr>
      </w:pPr>
    </w:p>
    <w:p w14:paraId="1BAC628C" w14:textId="77777777" w:rsidR="002C0569" w:rsidRPr="00CF149B" w:rsidRDefault="002C0569" w:rsidP="002C0569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 xml:space="preserve">Un único </w:t>
      </w:r>
      <w:proofErr w:type="spellStart"/>
      <w:r w:rsidRPr="00CF149B">
        <w:rPr>
          <w:rFonts w:ascii="Times New Roman" w:eastAsia="Calibri" w:hAnsi="Times New Roman" w:cs="Times New Roman"/>
          <w:color w:val="000000"/>
        </w:rPr>
        <w:t>pdf</w:t>
      </w:r>
      <w:proofErr w:type="spellEnd"/>
      <w:r w:rsidRPr="00CF149B">
        <w:rPr>
          <w:rFonts w:ascii="Times New Roman" w:eastAsia="Calibri" w:hAnsi="Times New Roman" w:cs="Times New Roman"/>
          <w:color w:val="000000"/>
        </w:rPr>
        <w:t xml:space="preserve"> que contenga:</w:t>
      </w:r>
    </w:p>
    <w:p w14:paraId="3F4D58BF" w14:textId="77777777" w:rsidR="002C0569" w:rsidRPr="00CF149B" w:rsidRDefault="002C0569" w:rsidP="002C0569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>Certificado de estar al corriente ante la Administración Tributaria Canaria.</w:t>
      </w:r>
    </w:p>
    <w:p w14:paraId="15526098" w14:textId="77777777" w:rsidR="002C0569" w:rsidRPr="00CF149B" w:rsidRDefault="002C0569" w:rsidP="002C0569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>Certificado de estar al corriente ante la Agencia Tributaria.</w:t>
      </w:r>
    </w:p>
    <w:p w14:paraId="14506C75" w14:textId="0830ECD5" w:rsidR="002C0569" w:rsidRPr="00CF149B" w:rsidRDefault="002C0569" w:rsidP="002C0569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>Certificado de estar al corriente ante  la Seguridad Social.</w:t>
      </w:r>
    </w:p>
    <w:p w14:paraId="57FA6B7D" w14:textId="77777777" w:rsidR="002C0569" w:rsidRPr="00CF149B" w:rsidRDefault="002C0569" w:rsidP="002C0569">
      <w:pPr>
        <w:ind w:left="1440"/>
        <w:jc w:val="both"/>
        <w:rPr>
          <w:rFonts w:ascii="Times New Roman" w:eastAsia="Calibri" w:hAnsi="Times New Roman" w:cs="Times New Roman"/>
          <w:color w:val="000000"/>
        </w:rPr>
      </w:pPr>
    </w:p>
    <w:p w14:paraId="6C5D71AF" w14:textId="3CFA7885" w:rsidR="002C0569" w:rsidRPr="00CF149B" w:rsidRDefault="002C0569" w:rsidP="002C0569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 xml:space="preserve">Declaración jurada de no recibir ayuda del Gobierno de Canarias u otras instituciones públicas para asistencia al mismo mercado y por los mismos conceptos que cubre esta convocatoria; se adjunta modelo como </w:t>
      </w:r>
      <w:r w:rsidRPr="00CF149B">
        <w:rPr>
          <w:rFonts w:ascii="Times New Roman" w:eastAsia="Calibri" w:hAnsi="Times New Roman" w:cs="Times New Roman"/>
          <w:b/>
          <w:color w:val="000000"/>
        </w:rPr>
        <w:t>Anexo II.</w:t>
      </w:r>
    </w:p>
    <w:p w14:paraId="6FEE658C" w14:textId="77777777" w:rsidR="002C0569" w:rsidRPr="00CF149B" w:rsidRDefault="002C0569" w:rsidP="002C0569">
      <w:pPr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14:paraId="57DF34B8" w14:textId="77777777" w:rsidR="002C0569" w:rsidRPr="00CF149B" w:rsidRDefault="002C0569" w:rsidP="002C0569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hAnsi="Times New Roman" w:cs="Times New Roman"/>
        </w:rPr>
        <w:t>En su caso, a efectos de la obtención de puntuación, se podrá aportar la siguiente documentación si no se pudieran incluir enlaces web a su contenido en el Anexo I:</w:t>
      </w:r>
    </w:p>
    <w:p w14:paraId="28F65149" w14:textId="77777777" w:rsidR="002C0569" w:rsidRPr="00CF149B" w:rsidRDefault="002C0569" w:rsidP="002C0569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 xml:space="preserve">En el caso de que </w:t>
      </w:r>
      <w:r w:rsidRPr="00CF149B">
        <w:rPr>
          <w:rFonts w:ascii="Times New Roman" w:hAnsi="Times New Roman" w:cs="Times New Roman"/>
        </w:rPr>
        <w:t>la persona</w:t>
      </w:r>
      <w:r w:rsidRPr="00CF149B">
        <w:rPr>
          <w:rFonts w:ascii="Times New Roman" w:eastAsia="Calibri" w:hAnsi="Times New Roman" w:cs="Times New Roman"/>
          <w:color w:val="000000"/>
        </w:rPr>
        <w:t xml:space="preserve"> solicitante sea productora: documentación que justifique la participación en foros o mercados de coproducción </w:t>
      </w:r>
      <w:r w:rsidRPr="00CF149B">
        <w:rPr>
          <w:rFonts w:ascii="Times New Roman" w:hAnsi="Times New Roman" w:cs="Times New Roman"/>
        </w:rPr>
        <w:t>del proyecto que presenta al mercado en cuestión</w:t>
      </w:r>
      <w:r w:rsidRPr="00CF149B">
        <w:rPr>
          <w:rFonts w:ascii="Times New Roman" w:eastAsia="Calibri" w:hAnsi="Times New Roman" w:cs="Times New Roman"/>
          <w:color w:val="000000"/>
        </w:rPr>
        <w:t>.</w:t>
      </w:r>
    </w:p>
    <w:p w14:paraId="0C991A37" w14:textId="77777777" w:rsidR="002C0569" w:rsidRPr="00CF149B" w:rsidRDefault="002C0569" w:rsidP="002C0569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lastRenderedPageBreak/>
        <w:t xml:space="preserve">En el caso de que </w:t>
      </w:r>
      <w:r w:rsidRPr="00CF149B">
        <w:rPr>
          <w:rFonts w:ascii="Times New Roman" w:hAnsi="Times New Roman" w:cs="Times New Roman"/>
        </w:rPr>
        <w:t xml:space="preserve">la persona </w:t>
      </w:r>
      <w:r w:rsidRPr="00CF149B">
        <w:rPr>
          <w:rFonts w:ascii="Times New Roman" w:eastAsia="Calibri" w:hAnsi="Times New Roman" w:cs="Times New Roman"/>
          <w:color w:val="000000"/>
        </w:rPr>
        <w:t>solicitante sea empresa de distribución: documentación que justifique la presencia de proyectos canarios en su catálogo de distribución.</w:t>
      </w:r>
    </w:p>
    <w:p w14:paraId="688F6866" w14:textId="77777777" w:rsidR="002C0569" w:rsidRPr="00CF149B" w:rsidRDefault="002C0569" w:rsidP="002C0569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</w:rPr>
      </w:pPr>
      <w:r w:rsidRPr="00CF149B">
        <w:rPr>
          <w:rFonts w:ascii="Times New Roman" w:eastAsia="Calibri" w:hAnsi="Times New Roman" w:cs="Times New Roman"/>
          <w:color w:val="000000"/>
        </w:rPr>
        <w:t xml:space="preserve">En caso de que la persona solicitante sea productora: Declaración responsable de que ostenta una participación igual o superior al 20 % del coste del proyecto que se presenta; se adjunta modelo como </w:t>
      </w:r>
      <w:r w:rsidRPr="00CF149B">
        <w:rPr>
          <w:rFonts w:ascii="Times New Roman" w:eastAsia="Calibri" w:hAnsi="Times New Roman" w:cs="Times New Roman"/>
          <w:b/>
          <w:color w:val="000000"/>
        </w:rPr>
        <w:t>Anexo III.</w:t>
      </w:r>
    </w:p>
    <w:p w14:paraId="60A508A3" w14:textId="77777777" w:rsidR="002C0569" w:rsidRPr="00CF149B" w:rsidRDefault="002C0569" w:rsidP="002C0569">
      <w:pPr>
        <w:rPr>
          <w:rFonts w:ascii="Times New Roman" w:eastAsia="Times New Roman" w:hAnsi="Times New Roman" w:cs="Times New Roman"/>
        </w:rPr>
      </w:pPr>
    </w:p>
    <w:p w14:paraId="13D7FC6C" w14:textId="77777777" w:rsidR="00B70CEC" w:rsidRPr="00CF149B" w:rsidRDefault="00B70CEC" w:rsidP="00B70CEC">
      <w:pPr>
        <w:jc w:val="both"/>
        <w:rPr>
          <w:rFonts w:ascii="Times New Roman" w:hAnsi="Times New Roman" w:cs="Times New Roman"/>
        </w:rPr>
      </w:pPr>
    </w:p>
    <w:p w14:paraId="2A398E56" w14:textId="77777777" w:rsidR="00867824" w:rsidRPr="00CF149B" w:rsidRDefault="00867824" w:rsidP="00867824">
      <w:pPr>
        <w:jc w:val="both"/>
        <w:rPr>
          <w:rFonts w:ascii="Times New Roman" w:hAnsi="Times New Roman" w:cs="Times New Roman"/>
          <w:b/>
          <w:bCs/>
        </w:rPr>
      </w:pPr>
      <w:r w:rsidRPr="00CF149B">
        <w:rPr>
          <w:rFonts w:ascii="Times New Roman" w:hAnsi="Times New Roman" w:cs="Times New Roman"/>
          <w:b/>
          <w:bCs/>
        </w:rPr>
        <w:t>INFORMACIÓN BÁSICA DE PROTECCIÓN DE DATOS</w:t>
      </w:r>
    </w:p>
    <w:p w14:paraId="74E5D77B" w14:textId="77777777" w:rsidR="002C0569" w:rsidRPr="00CF149B" w:rsidRDefault="002C0569" w:rsidP="002C0569">
      <w:pPr>
        <w:spacing w:before="240" w:after="240"/>
        <w:jc w:val="both"/>
        <w:rPr>
          <w:rFonts w:ascii="Times New Roman" w:hAnsi="Times New Roman" w:cs="Times New Roman"/>
        </w:rPr>
      </w:pPr>
      <w:r w:rsidRPr="00CF149B">
        <w:rPr>
          <w:rFonts w:ascii="Times New Roman" w:hAnsi="Times New Roman" w:cs="Times New Roman"/>
        </w:rPr>
        <w:t xml:space="preserve">Responsable del tratamiento de los datos:  INSTITUTO CANARIO DE DESARROLLO CULTURAL, S.A.; A35077817. Calle Puerta Canseco, 49, 2, 38003 - Santa Cruz de Tenerife / Calle León y Castillo, 57, 4ª. 35002-Las Palmas de Gran Canaria. Correo-e: protecciondedatos@icdcultural.org. Web: </w:t>
      </w:r>
      <w:hyperlink r:id="rId8">
        <w:r w:rsidRPr="00CF149B">
          <w:rPr>
            <w:rFonts w:ascii="Times New Roman" w:hAnsi="Times New Roman" w:cs="Times New Roman"/>
            <w:color w:val="1155CC"/>
            <w:u w:val="single"/>
          </w:rPr>
          <w:t>www.icdcultural.org</w:t>
        </w:r>
      </w:hyperlink>
      <w:r w:rsidRPr="00CF149B">
        <w:rPr>
          <w:rFonts w:ascii="Times New Roman" w:hAnsi="Times New Roman" w:cs="Times New Roman"/>
        </w:rPr>
        <w:t xml:space="preserve">. </w:t>
      </w:r>
    </w:p>
    <w:p w14:paraId="3088804C" w14:textId="77777777" w:rsidR="002C0569" w:rsidRPr="00CF149B" w:rsidRDefault="002C0569" w:rsidP="002C0569">
      <w:pPr>
        <w:spacing w:before="240" w:after="240"/>
        <w:jc w:val="both"/>
        <w:rPr>
          <w:rFonts w:ascii="Times New Roman" w:hAnsi="Times New Roman" w:cs="Times New Roman"/>
        </w:rPr>
      </w:pPr>
      <w:r w:rsidRPr="00CF149B">
        <w:rPr>
          <w:rFonts w:ascii="Times New Roman" w:hAnsi="Times New Roman" w:cs="Times New Roman"/>
        </w:rPr>
        <w:t xml:space="preserve">Puede contactar con el Delegado de Protección de Datos en la siguiente dirección de correo-e protecciondedatos@icdcultural.org  </w:t>
      </w:r>
    </w:p>
    <w:p w14:paraId="7FAEABC3" w14:textId="77777777" w:rsidR="002C0569" w:rsidRPr="00CF149B" w:rsidRDefault="002C0569" w:rsidP="002C0569">
      <w:pPr>
        <w:spacing w:before="240" w:after="240"/>
        <w:jc w:val="both"/>
        <w:rPr>
          <w:rFonts w:ascii="Times New Roman" w:hAnsi="Times New Roman" w:cs="Times New Roman"/>
        </w:rPr>
      </w:pPr>
      <w:r w:rsidRPr="00CF149B">
        <w:rPr>
          <w:rFonts w:ascii="Times New Roman" w:hAnsi="Times New Roman" w:cs="Times New Roman"/>
        </w:rPr>
        <w:t xml:space="preserve">Finalidad: Los datos personales aportados serán utilizados para la participación en la presente convocatoria y contratos derivados con el INSTITUTO CANARIO DE DESARROLLO CULTURAL, S.A. </w:t>
      </w:r>
    </w:p>
    <w:p w14:paraId="6B0054F8" w14:textId="77777777" w:rsidR="002C0569" w:rsidRPr="00CF149B" w:rsidRDefault="002C0569" w:rsidP="002C0569">
      <w:pPr>
        <w:spacing w:before="240" w:after="240"/>
        <w:jc w:val="both"/>
        <w:rPr>
          <w:rFonts w:ascii="Times New Roman" w:hAnsi="Times New Roman" w:cs="Times New Roman"/>
        </w:rPr>
      </w:pPr>
      <w:r w:rsidRPr="00CF149B">
        <w:rPr>
          <w:rFonts w:ascii="Times New Roman" w:hAnsi="Times New Roman" w:cs="Times New Roman"/>
        </w:rPr>
        <w:t>El titular de los datos se compromete a comunicar cualquier modificación que sufran los datos facilitados y a mantener éstos completamente actualizados.</w:t>
      </w:r>
    </w:p>
    <w:p w14:paraId="06C89520" w14:textId="77777777" w:rsidR="002C0569" w:rsidRPr="00CF149B" w:rsidRDefault="002C0569" w:rsidP="002C0569">
      <w:pPr>
        <w:spacing w:before="240" w:after="240"/>
        <w:jc w:val="both"/>
        <w:rPr>
          <w:rFonts w:ascii="Times New Roman" w:hAnsi="Times New Roman" w:cs="Times New Roman"/>
        </w:rPr>
      </w:pPr>
      <w:r w:rsidRPr="00CF149B">
        <w:rPr>
          <w:rFonts w:ascii="Times New Roman" w:hAnsi="Times New Roman" w:cs="Times New Roman"/>
        </w:rPr>
        <w:t xml:space="preserve">Legitimación: Estamos legitimados para tratar sus datos en base a: </w:t>
      </w:r>
    </w:p>
    <w:p w14:paraId="580D96CF" w14:textId="77777777" w:rsidR="002C0569" w:rsidRPr="00CF149B" w:rsidRDefault="002C0569" w:rsidP="002C0569">
      <w:pPr>
        <w:spacing w:before="240" w:after="240"/>
        <w:jc w:val="both"/>
        <w:rPr>
          <w:rFonts w:ascii="Times New Roman" w:hAnsi="Times New Roman" w:cs="Times New Roman"/>
        </w:rPr>
      </w:pPr>
      <w:r w:rsidRPr="00CF149B">
        <w:rPr>
          <w:rFonts w:ascii="Times New Roman" w:hAnsi="Times New Roman" w:cs="Times New Roman"/>
        </w:rPr>
        <w:t>Artículo 6.1.a) RGPD el interesado dio su consentimiento para el tratamiento de sus datos personales para uno o varios fines específicos prestado por la participación en la presente convocatoria;</w:t>
      </w:r>
    </w:p>
    <w:p w14:paraId="1C5F6728" w14:textId="77777777" w:rsidR="002C0569" w:rsidRPr="00CF149B" w:rsidRDefault="002C0569" w:rsidP="002C0569">
      <w:pPr>
        <w:spacing w:before="240" w:after="240"/>
        <w:jc w:val="both"/>
        <w:rPr>
          <w:rFonts w:ascii="Times New Roman" w:hAnsi="Times New Roman" w:cs="Times New Roman"/>
        </w:rPr>
      </w:pPr>
      <w:r w:rsidRPr="00CF149B">
        <w:rPr>
          <w:rFonts w:ascii="Times New Roman" w:hAnsi="Times New Roman" w:cs="Times New Roman"/>
        </w:rPr>
        <w:t>Destinatarios: Se realizarán cesiones a los organismos obligados por Ley.</w:t>
      </w:r>
    </w:p>
    <w:p w14:paraId="130528D9" w14:textId="77777777" w:rsidR="002C0569" w:rsidRPr="00CF149B" w:rsidRDefault="002C0569" w:rsidP="002C0569">
      <w:pPr>
        <w:spacing w:before="240" w:after="240"/>
        <w:jc w:val="both"/>
        <w:rPr>
          <w:rFonts w:ascii="Times New Roman" w:hAnsi="Times New Roman" w:cs="Times New Roman"/>
        </w:rPr>
      </w:pPr>
      <w:r w:rsidRPr="00CF149B">
        <w:rPr>
          <w:rFonts w:ascii="Times New Roman" w:hAnsi="Times New Roman" w:cs="Times New Roman"/>
        </w:rPr>
        <w:t>Derechos: Pueden ejercer sus derechos de acceso, rectificación, supresión, oposición, portabilidad y limitación, a no ser sometido a decisiones individualizadas basadas únicamente en tratamientos automatizados, o revocar el consentimiento prestado ante INSTITUTO CANARIO DE DESARROLLO CULTURAL, S.A., dirigiendo una comunicación por escrito a protecciondedatos@icdcultural.org indicando en el asunto “Ejercicio Derechos” acompañado a su solicitud copia de su documento nacional de identidad o documento identificativo equivalente.</w:t>
      </w:r>
    </w:p>
    <w:p w14:paraId="47FCD2F7" w14:textId="77777777" w:rsidR="002C0569" w:rsidRPr="00CF149B" w:rsidRDefault="002C0569" w:rsidP="002C0569">
      <w:pPr>
        <w:spacing w:before="240" w:after="240"/>
        <w:jc w:val="both"/>
        <w:rPr>
          <w:rFonts w:ascii="Times New Roman" w:hAnsi="Times New Roman" w:cs="Times New Roman"/>
        </w:rPr>
      </w:pPr>
      <w:r w:rsidRPr="00CF149B">
        <w:rPr>
          <w:rFonts w:ascii="Times New Roman" w:hAnsi="Times New Roman" w:cs="Times New Roman"/>
        </w:rPr>
        <w:t>Información Adicional: Puede consultar la información adicional y detallada sobre protección de datos solicitando una copia en el correo-e protecciondedatos@icdcultural.org.</w:t>
      </w:r>
    </w:p>
    <w:p w14:paraId="0E9066AC" w14:textId="77777777" w:rsidR="00B70CEC" w:rsidRPr="00CF149B" w:rsidRDefault="00B70CEC" w:rsidP="00B70CEC">
      <w:pPr>
        <w:jc w:val="both"/>
        <w:rPr>
          <w:rFonts w:ascii="Times New Roman" w:hAnsi="Times New Roman" w:cs="Times New Roman"/>
        </w:rPr>
      </w:pPr>
    </w:p>
    <w:p w14:paraId="54BF888F" w14:textId="77777777" w:rsidR="00B70CEC" w:rsidRPr="00CF149B" w:rsidRDefault="00B70CEC" w:rsidP="00B70CEC">
      <w:pPr>
        <w:jc w:val="both"/>
        <w:rPr>
          <w:rFonts w:ascii="Times New Roman" w:hAnsi="Times New Roman" w:cs="Times New Roman"/>
        </w:rPr>
      </w:pPr>
    </w:p>
    <w:p w14:paraId="37EA4CAA" w14:textId="77777777" w:rsidR="00F24D7F" w:rsidRPr="00CF149B" w:rsidRDefault="00F24D7F" w:rsidP="00B70CEC">
      <w:pPr>
        <w:jc w:val="both"/>
        <w:rPr>
          <w:rFonts w:ascii="Times New Roman" w:hAnsi="Times New Roman" w:cs="Times New Roman"/>
        </w:rPr>
      </w:pPr>
    </w:p>
    <w:sectPr w:rsidR="00F24D7F" w:rsidRPr="00CF149B" w:rsidSect="005B2C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0388" w14:textId="77777777" w:rsidR="00BE47E8" w:rsidRDefault="00BE47E8" w:rsidP="00C71F3D">
      <w:r>
        <w:separator/>
      </w:r>
    </w:p>
  </w:endnote>
  <w:endnote w:type="continuationSeparator" w:id="0">
    <w:p w14:paraId="32377422" w14:textId="77777777" w:rsidR="00BE47E8" w:rsidRDefault="00BE47E8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CP&#10;vw3p3wAAAAoBAAAPAAAAAAAAAAAAAAAAAGkEAABkcnMvZG93bnJldi54bWxQSwUGAAAAAAQABADz&#10;AAAAdQUAAAAA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YiLwIAAFo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Y+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B915" w14:textId="77777777" w:rsidR="00BE47E8" w:rsidRDefault="00BE47E8" w:rsidP="00C71F3D">
      <w:r>
        <w:separator/>
      </w:r>
    </w:p>
  </w:footnote>
  <w:footnote w:type="continuationSeparator" w:id="0">
    <w:p w14:paraId="0F5884AB" w14:textId="77777777" w:rsidR="00BE47E8" w:rsidRDefault="00BE47E8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hAnsi="Times New Roman" w:cs="Times New Roman"/>
        <w:spacing w:val="-3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B050"/>
        <w:sz w:val="24"/>
        <w:szCs w:val="24"/>
      </w:rPr>
    </w:lvl>
  </w:abstractNum>
  <w:abstractNum w:abstractNumId="5" w15:restartNumberingAfterBreak="0">
    <w:nsid w:val="00EF6D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1537DF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2410BC"/>
    <w:multiLevelType w:val="hybridMultilevel"/>
    <w:tmpl w:val="D86889EC"/>
    <w:lvl w:ilvl="0" w:tplc="30E40B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07AD7"/>
    <w:multiLevelType w:val="multilevel"/>
    <w:tmpl w:val="AAC6097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CBF5D4C"/>
    <w:multiLevelType w:val="multilevel"/>
    <w:tmpl w:val="03CAA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46997"/>
    <w:multiLevelType w:val="multilevel"/>
    <w:tmpl w:val="41E8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15D35"/>
    <w:multiLevelType w:val="multilevel"/>
    <w:tmpl w:val="F7200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5C57D4E"/>
    <w:multiLevelType w:val="multilevel"/>
    <w:tmpl w:val="BC720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5D01B8C"/>
    <w:multiLevelType w:val="multilevel"/>
    <w:tmpl w:val="0E94C1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B271489"/>
    <w:multiLevelType w:val="multilevel"/>
    <w:tmpl w:val="1CD0A3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B590367"/>
    <w:multiLevelType w:val="multilevel"/>
    <w:tmpl w:val="6FD0F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67136D"/>
    <w:multiLevelType w:val="multilevel"/>
    <w:tmpl w:val="F9B8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85F0D"/>
    <w:multiLevelType w:val="hybridMultilevel"/>
    <w:tmpl w:val="EACAD10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37DE7"/>
    <w:multiLevelType w:val="multilevel"/>
    <w:tmpl w:val="DE4E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F8493B"/>
    <w:multiLevelType w:val="hybridMultilevel"/>
    <w:tmpl w:val="67A0F9D8"/>
    <w:lvl w:ilvl="0" w:tplc="89E6BBD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FE3ABF"/>
    <w:multiLevelType w:val="multilevel"/>
    <w:tmpl w:val="EA2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EF22A9C"/>
    <w:multiLevelType w:val="hybridMultilevel"/>
    <w:tmpl w:val="FE581238"/>
    <w:lvl w:ilvl="0" w:tplc="3AA2A9D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B55A7"/>
    <w:multiLevelType w:val="multilevel"/>
    <w:tmpl w:val="59DCA8A8"/>
    <w:lvl w:ilvl="0">
      <w:start w:val="1"/>
      <w:numFmt w:val="bullet"/>
      <w:pStyle w:val="Listaconvietas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A230B71"/>
    <w:multiLevelType w:val="multilevel"/>
    <w:tmpl w:val="494080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AE2264A"/>
    <w:multiLevelType w:val="multilevel"/>
    <w:tmpl w:val="3698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0141D"/>
    <w:multiLevelType w:val="multilevel"/>
    <w:tmpl w:val="B87C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12ECA"/>
    <w:multiLevelType w:val="hybridMultilevel"/>
    <w:tmpl w:val="09F42296"/>
    <w:lvl w:ilvl="0" w:tplc="4E7A379E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13330"/>
    <w:multiLevelType w:val="hybridMultilevel"/>
    <w:tmpl w:val="A61C14DE"/>
    <w:lvl w:ilvl="0" w:tplc="5D6A48C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ECE7212"/>
    <w:multiLevelType w:val="multilevel"/>
    <w:tmpl w:val="B3D8F8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977145337">
    <w:abstractNumId w:val="23"/>
  </w:num>
  <w:num w:numId="2" w16cid:durableId="1959332557">
    <w:abstractNumId w:val="11"/>
  </w:num>
  <w:num w:numId="3" w16cid:durableId="1848208217">
    <w:abstractNumId w:val="12"/>
  </w:num>
  <w:num w:numId="4" w16cid:durableId="1771855478">
    <w:abstractNumId w:val="24"/>
  </w:num>
  <w:num w:numId="5" w16cid:durableId="1488589820">
    <w:abstractNumId w:val="30"/>
  </w:num>
  <w:num w:numId="6" w16cid:durableId="596795272">
    <w:abstractNumId w:val="14"/>
  </w:num>
  <w:num w:numId="7" w16cid:durableId="385182293">
    <w:abstractNumId w:val="25"/>
  </w:num>
  <w:num w:numId="8" w16cid:durableId="3698383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F60FF"/>
    <w:rsid w:val="00106B86"/>
    <w:rsid w:val="001E6F2E"/>
    <w:rsid w:val="001F39C6"/>
    <w:rsid w:val="00206181"/>
    <w:rsid w:val="00217D8F"/>
    <w:rsid w:val="00221390"/>
    <w:rsid w:val="002C0569"/>
    <w:rsid w:val="002F37CF"/>
    <w:rsid w:val="003B65A6"/>
    <w:rsid w:val="003C11D8"/>
    <w:rsid w:val="003E159C"/>
    <w:rsid w:val="004919C0"/>
    <w:rsid w:val="0056089D"/>
    <w:rsid w:val="005B2C5D"/>
    <w:rsid w:val="005D3AAC"/>
    <w:rsid w:val="0065648D"/>
    <w:rsid w:val="007758D9"/>
    <w:rsid w:val="007C72C9"/>
    <w:rsid w:val="008207DB"/>
    <w:rsid w:val="00833B27"/>
    <w:rsid w:val="00867824"/>
    <w:rsid w:val="00895F96"/>
    <w:rsid w:val="00912F11"/>
    <w:rsid w:val="009B6FDE"/>
    <w:rsid w:val="009D14A2"/>
    <w:rsid w:val="00A050D9"/>
    <w:rsid w:val="00A90BC8"/>
    <w:rsid w:val="00AB7642"/>
    <w:rsid w:val="00AD328A"/>
    <w:rsid w:val="00AE5CF6"/>
    <w:rsid w:val="00B24D1A"/>
    <w:rsid w:val="00B26505"/>
    <w:rsid w:val="00B67660"/>
    <w:rsid w:val="00B70CEC"/>
    <w:rsid w:val="00BA71A8"/>
    <w:rsid w:val="00BC5CDB"/>
    <w:rsid w:val="00BD3834"/>
    <w:rsid w:val="00BE47E8"/>
    <w:rsid w:val="00BF2EFF"/>
    <w:rsid w:val="00C12DB1"/>
    <w:rsid w:val="00C71F3D"/>
    <w:rsid w:val="00CA55A9"/>
    <w:rsid w:val="00CA5E97"/>
    <w:rsid w:val="00CF149B"/>
    <w:rsid w:val="00D164E9"/>
    <w:rsid w:val="00D2670D"/>
    <w:rsid w:val="00D65E68"/>
    <w:rsid w:val="00DA7CC5"/>
    <w:rsid w:val="00DC6918"/>
    <w:rsid w:val="00DE5077"/>
    <w:rsid w:val="00E015B0"/>
    <w:rsid w:val="00E55A38"/>
    <w:rsid w:val="00E625FC"/>
    <w:rsid w:val="00E87EAB"/>
    <w:rsid w:val="00F24D7F"/>
    <w:rsid w:val="00F2585C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1E6F2E"/>
  </w:style>
  <w:style w:type="character" w:styleId="nfasis">
    <w:name w:val="Emphasis"/>
    <w:qFormat/>
    <w:rsid w:val="001E6F2E"/>
    <w:rPr>
      <w:i/>
      <w:iCs/>
    </w:rPr>
  </w:style>
  <w:style w:type="paragraph" w:customStyle="1" w:styleId="Textoindependiente21">
    <w:name w:val="Texto independiente 21"/>
    <w:basedOn w:val="Normal"/>
    <w:rsid w:val="001E6F2E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styleId="Prrafodelista">
    <w:name w:val="List Paragraph"/>
    <w:basedOn w:val="Normal"/>
    <w:uiPriority w:val="34"/>
    <w:qFormat/>
    <w:rsid w:val="001E6F2E"/>
    <w:pPr>
      <w:suppressAutoHyphens/>
      <w:ind w:left="708"/>
    </w:pPr>
    <w:rPr>
      <w:rFonts w:ascii="Times" w:eastAsia="Times" w:hAnsi="Times" w:cs="Times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B70CEC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2C0569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cultur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2ACF-5D88-462E-BF00-3091953E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12</cp:revision>
  <cp:lastPrinted>2021-03-23T14:58:00Z</cp:lastPrinted>
  <dcterms:created xsi:type="dcterms:W3CDTF">2021-03-25T10:04:00Z</dcterms:created>
  <dcterms:modified xsi:type="dcterms:W3CDTF">2022-04-07T11:08:00Z</dcterms:modified>
</cp:coreProperties>
</file>